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8A17" w14:textId="77777777" w:rsidR="00DA29F1" w:rsidRDefault="008F4FC7" w:rsidP="00ED21AE">
      <w:pPr>
        <w:jc w:val="both"/>
        <w:rPr>
          <w:rFonts w:ascii="Arial" w:eastAsia="Arial" w:hAnsi="Arial" w:cs="Arial"/>
          <w:b/>
          <w:i/>
          <w:color w:val="0000FF"/>
          <w:sz w:val="28"/>
          <w:szCs w:val="28"/>
        </w:rPr>
      </w:pP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color w:val="0000FF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L</w:t>
      </w:r>
      <w:r>
        <w:rPr>
          <w:rFonts w:ascii="Arial" w:eastAsia="Arial" w:hAnsi="Arial" w:cs="Arial"/>
          <w:b/>
          <w:i/>
          <w:color w:val="0000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i/>
          <w:color w:val="0000FF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NTI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G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SE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V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i/>
          <w:color w:val="0000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R (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i/>
          <w:color w:val="0000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)</w:t>
      </w:r>
    </w:p>
    <w:p w14:paraId="5021F58F" w14:textId="0FE1C8C0" w:rsidR="00B466B2" w:rsidRPr="00A4180E" w:rsidRDefault="008F4FC7" w:rsidP="00ED21A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color w:val="0000FF"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i/>
          <w:color w:val="0000FF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i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se</w:t>
      </w:r>
      <w:r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>d</w:t>
      </w:r>
      <w:r w:rsidR="00DA29F1">
        <w:rPr>
          <w:rFonts w:ascii="Arial" w:eastAsia="Arial" w:hAnsi="Arial" w:cs="Arial"/>
          <w:b/>
          <w:i/>
          <w:color w:val="0000FF"/>
          <w:spacing w:val="-1"/>
          <w:sz w:val="28"/>
          <w:szCs w:val="28"/>
        </w:rPr>
        <w:t xml:space="preserve"> Aug 2023</w:t>
      </w:r>
      <w:r>
        <w:rPr>
          <w:rFonts w:ascii="Arial" w:eastAsia="Arial" w:hAnsi="Arial" w:cs="Arial"/>
          <w:b/>
          <w:i/>
          <w:color w:val="0000FF"/>
          <w:sz w:val="28"/>
          <w:szCs w:val="28"/>
        </w:rPr>
        <w:t>)</w:t>
      </w:r>
    </w:p>
    <w:p w14:paraId="41D64D5C" w14:textId="77777777" w:rsidR="00B466B2" w:rsidRDefault="00B466B2" w:rsidP="00ED21AE">
      <w:pPr>
        <w:jc w:val="both"/>
        <w:rPr>
          <w:sz w:val="24"/>
          <w:szCs w:val="24"/>
        </w:rPr>
      </w:pPr>
    </w:p>
    <w:p w14:paraId="5562972A" w14:textId="77777777" w:rsidR="00B466B2" w:rsidRDefault="008F4FC7" w:rsidP="00ED21AE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sz w:val="28"/>
          <w:szCs w:val="28"/>
        </w:rPr>
        <w:t>cc</w:t>
      </w:r>
      <w:r>
        <w:rPr>
          <w:rFonts w:ascii="Arial" w:eastAsia="Arial" w:hAnsi="Arial" w:cs="Arial"/>
          <w:b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ts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Pay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14:paraId="424E10CE" w14:textId="77777777" w:rsidR="00B466B2" w:rsidRDefault="00B466B2" w:rsidP="00ED21AE">
      <w:pPr>
        <w:jc w:val="both"/>
        <w:rPr>
          <w:sz w:val="22"/>
          <w:szCs w:val="22"/>
        </w:rPr>
      </w:pPr>
    </w:p>
    <w:p w14:paraId="47E793EA" w14:textId="77777777" w:rsidR="00B466B2" w:rsidRDefault="008F4FC7" w:rsidP="00ED21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z w:val="24"/>
          <w:szCs w:val="24"/>
        </w:rPr>
        <w:t>oi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quir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1A225320" w14:textId="77777777" w:rsidR="00B466B2" w:rsidRDefault="00B466B2" w:rsidP="00ED21AE">
      <w:pPr>
        <w:jc w:val="both"/>
        <w:rPr>
          <w:sz w:val="22"/>
          <w:szCs w:val="22"/>
        </w:rPr>
      </w:pPr>
    </w:p>
    <w:p w14:paraId="31DBA14E" w14:textId="7A2E525D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proofErr w:type="gramStart"/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proofErr w:type="gramEnd"/>
      <w:r w:rsidR="00FD03B3">
        <w:rPr>
          <w:rFonts w:ascii="Arial" w:eastAsia="Arial" w:hAnsi="Arial" w:cs="Arial"/>
          <w:spacing w:val="1"/>
        </w:rPr>
        <w:t xml:space="preserve"> warehouse facilities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0/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 w:rsidR="0065108B">
        <w:rPr>
          <w:rFonts w:ascii="Arial" w:eastAsia="Arial" w:hAnsi="Arial" w:cs="Arial"/>
        </w:rPr>
        <w:t>non-EDI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 w:rsidR="0021386D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$</w:t>
      </w:r>
      <w:r w:rsidR="00DA29F1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 w:rsidR="00FD03B3">
        <w:rPr>
          <w:rFonts w:ascii="Arial" w:eastAsia="Arial" w:hAnsi="Arial" w:cs="Arial"/>
        </w:rPr>
        <w:t xml:space="preserve"> </w:t>
      </w:r>
      <w:r w:rsidR="0065108B">
        <w:rPr>
          <w:rFonts w:ascii="Arial" w:eastAsia="Arial" w:hAnsi="Arial" w:cs="Arial"/>
        </w:rPr>
        <w:t>Non-EDI</w:t>
      </w:r>
      <w:r w:rsidR="00FD03B3">
        <w:rPr>
          <w:rFonts w:ascii="Arial" w:eastAsia="Arial" w:hAnsi="Arial" w:cs="Arial"/>
        </w:rPr>
        <w:t xml:space="preserve"> invoices must be emailed</w:t>
      </w:r>
      <w:r w:rsidR="0065108B">
        <w:rPr>
          <w:rFonts w:ascii="Arial" w:eastAsia="Arial" w:hAnsi="Arial" w:cs="Arial"/>
        </w:rPr>
        <w:t xml:space="preserve"> as PDF attachments</w:t>
      </w:r>
      <w:r w:rsidR="00FD03B3">
        <w:rPr>
          <w:rFonts w:ascii="Arial" w:eastAsia="Arial" w:hAnsi="Arial" w:cs="Arial"/>
        </w:rPr>
        <w:t xml:space="preserve"> to </w:t>
      </w:r>
      <w:hyperlink r:id="rId8" w:history="1">
        <w:r w:rsidR="00FD03B3" w:rsidRPr="001E57EB">
          <w:rPr>
            <w:rStyle w:val="Hyperlink"/>
            <w:rFonts w:ascii="Arial" w:eastAsia="Arial" w:hAnsi="Arial" w:cs="Arial"/>
          </w:rPr>
          <w:t>Whse.Vendor.Invoices@albertsons.com</w:t>
        </w:r>
      </w:hyperlink>
      <w:r w:rsidR="0021386D">
        <w:rPr>
          <w:rFonts w:ascii="Arial" w:eastAsia="Arial" w:hAnsi="Arial" w:cs="Arial"/>
        </w:rPr>
        <w:t xml:space="preserve">, </w:t>
      </w:r>
      <w:r w:rsidR="00FD03B3">
        <w:rPr>
          <w:rFonts w:ascii="Arial" w:eastAsia="Arial" w:hAnsi="Arial" w:cs="Arial"/>
        </w:rPr>
        <w:t>Albertsons does not accept invoices by mail.</w:t>
      </w:r>
    </w:p>
    <w:p w14:paraId="51C80D65" w14:textId="77777777" w:rsidR="00B466B2" w:rsidRDefault="00B466B2" w:rsidP="00ED21AE">
      <w:pPr>
        <w:jc w:val="both"/>
        <w:rPr>
          <w:sz w:val="22"/>
          <w:szCs w:val="22"/>
        </w:rPr>
      </w:pPr>
    </w:p>
    <w:p w14:paraId="02B6B04A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3595BD22" w14:textId="77777777" w:rsidR="00B466B2" w:rsidRDefault="00B466B2" w:rsidP="00ED21AE">
      <w:pPr>
        <w:jc w:val="both"/>
        <w:rPr>
          <w:sz w:val="22"/>
          <w:szCs w:val="22"/>
        </w:rPr>
      </w:pPr>
    </w:p>
    <w:p w14:paraId="4C858850" w14:textId="6977523D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</w:rPr>
        <w:t>Do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n</w:t>
      </w:r>
      <w:r w:rsidRPr="00FA0F31">
        <w:rPr>
          <w:rFonts w:ascii="Arial" w:eastAsia="Arial" w:hAnsi="Arial" w:cs="Arial"/>
          <w:spacing w:val="2"/>
        </w:rPr>
        <w:t>o</w:t>
      </w:r>
      <w:r w:rsidRPr="00FA0F31">
        <w:rPr>
          <w:rFonts w:ascii="Arial" w:eastAsia="Arial" w:hAnsi="Arial" w:cs="Arial"/>
        </w:rPr>
        <w:t>t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m</w:t>
      </w:r>
      <w:r w:rsidRPr="00FA0F31">
        <w:rPr>
          <w:rFonts w:ascii="Arial" w:eastAsia="Arial" w:hAnsi="Arial" w:cs="Arial"/>
          <w:spacing w:val="2"/>
        </w:rPr>
        <w:t>b</w:t>
      </w:r>
      <w:r w:rsidRPr="00FA0F31">
        <w:rPr>
          <w:rFonts w:ascii="Arial" w:eastAsia="Arial" w:hAnsi="Arial" w:cs="Arial"/>
        </w:rPr>
        <w:t>i</w:t>
      </w:r>
      <w:r w:rsidRPr="00FA0F31">
        <w:rPr>
          <w:rFonts w:ascii="Arial" w:eastAsia="Arial" w:hAnsi="Arial" w:cs="Arial"/>
          <w:spacing w:val="2"/>
        </w:rPr>
        <w:t>n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8"/>
        </w:rPr>
        <w:t xml:space="preserve"> </w:t>
      </w:r>
      <w:r w:rsidRPr="00FA0F31">
        <w:rPr>
          <w:rFonts w:ascii="Arial" w:eastAsia="Arial" w:hAnsi="Arial" w:cs="Arial"/>
          <w:spacing w:val="1"/>
        </w:rPr>
        <w:t>m</w:t>
      </w:r>
      <w:r w:rsidRPr="00FA0F31">
        <w:rPr>
          <w:rFonts w:ascii="Arial" w:eastAsia="Arial" w:hAnsi="Arial" w:cs="Arial"/>
        </w:rPr>
        <w:t>u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  <w:spacing w:val="2"/>
        </w:rPr>
        <w:t>t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p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7"/>
        </w:rPr>
        <w:t xml:space="preserve"> </w:t>
      </w:r>
      <w:r w:rsidRPr="00FA0F31">
        <w:rPr>
          <w:rFonts w:ascii="Arial" w:eastAsia="Arial" w:hAnsi="Arial" w:cs="Arial"/>
          <w:spacing w:val="2"/>
        </w:rPr>
        <w:t>w</w:t>
      </w:r>
      <w:r w:rsidRPr="00FA0F31">
        <w:rPr>
          <w:rFonts w:ascii="Arial" w:eastAsia="Arial" w:hAnsi="Arial" w:cs="Arial"/>
        </w:rPr>
        <w:t>areh</w:t>
      </w:r>
      <w:r w:rsidRPr="00FA0F31">
        <w:rPr>
          <w:rFonts w:ascii="Arial" w:eastAsia="Arial" w:hAnsi="Arial" w:cs="Arial"/>
          <w:spacing w:val="2"/>
        </w:rPr>
        <w:t>o</w:t>
      </w:r>
      <w:r w:rsidRPr="00FA0F31">
        <w:rPr>
          <w:rFonts w:ascii="Arial" w:eastAsia="Arial" w:hAnsi="Arial" w:cs="Arial"/>
        </w:rPr>
        <w:t>u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10"/>
        </w:rPr>
        <w:t xml:space="preserve"> </w:t>
      </w:r>
      <w:r w:rsidRPr="00FA0F31">
        <w:rPr>
          <w:rFonts w:ascii="Arial" w:eastAsia="Arial" w:hAnsi="Arial" w:cs="Arial"/>
          <w:spacing w:val="-1"/>
        </w:rPr>
        <w:t>d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  <w:spacing w:val="-1"/>
        </w:rPr>
        <w:t>li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3"/>
        </w:rPr>
        <w:t>r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es</w:t>
      </w:r>
      <w:r w:rsidRPr="00FA0F31">
        <w:rPr>
          <w:rFonts w:ascii="Arial" w:eastAsia="Arial" w:hAnsi="Arial" w:cs="Arial"/>
          <w:spacing w:val="-7"/>
        </w:rPr>
        <w:t xml:space="preserve"> </w:t>
      </w:r>
      <w:r w:rsidRPr="00FA0F31">
        <w:rPr>
          <w:rFonts w:ascii="Arial" w:eastAsia="Arial" w:hAnsi="Arial" w:cs="Arial"/>
          <w:spacing w:val="2"/>
        </w:rPr>
        <w:t>o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-2"/>
        </w:rPr>
        <w:t xml:space="preserve"> </w:t>
      </w:r>
      <w:r w:rsidR="00FD03B3" w:rsidRPr="00FA0F31">
        <w:rPr>
          <w:rFonts w:ascii="Arial" w:eastAsia="Arial" w:hAnsi="Arial" w:cs="Arial"/>
          <w:spacing w:val="-1"/>
        </w:rPr>
        <w:t>a single</w:t>
      </w:r>
      <w:r w:rsidRPr="00FA0F31">
        <w:rPr>
          <w:rFonts w:ascii="Arial" w:eastAsia="Arial" w:hAnsi="Arial" w:cs="Arial"/>
          <w:spacing w:val="-19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</w:rPr>
        <w:t>.</w:t>
      </w:r>
    </w:p>
    <w:p w14:paraId="39CB3011" w14:textId="2F55FFD4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</w:rPr>
        <w:t>Do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n</w:t>
      </w:r>
      <w:r w:rsidRPr="00FA0F31">
        <w:rPr>
          <w:rFonts w:ascii="Arial" w:eastAsia="Arial" w:hAnsi="Arial" w:cs="Arial"/>
          <w:spacing w:val="2"/>
        </w:rPr>
        <w:t>o</w:t>
      </w:r>
      <w:r w:rsidRPr="00FA0F31">
        <w:rPr>
          <w:rFonts w:ascii="Arial" w:eastAsia="Arial" w:hAnsi="Arial" w:cs="Arial"/>
        </w:rPr>
        <w:t>t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m</w:t>
      </w:r>
      <w:r w:rsidRPr="00FA0F31">
        <w:rPr>
          <w:rFonts w:ascii="Arial" w:eastAsia="Arial" w:hAnsi="Arial" w:cs="Arial"/>
          <w:spacing w:val="2"/>
        </w:rPr>
        <w:t>b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n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8"/>
        </w:rPr>
        <w:t xml:space="preserve"> </w:t>
      </w:r>
      <w:r w:rsidRPr="00FA0F31">
        <w:rPr>
          <w:rFonts w:ascii="Arial" w:eastAsia="Arial" w:hAnsi="Arial" w:cs="Arial"/>
          <w:spacing w:val="1"/>
        </w:rPr>
        <w:t>m</w:t>
      </w:r>
      <w:r w:rsidRPr="00FA0F31">
        <w:rPr>
          <w:rFonts w:ascii="Arial" w:eastAsia="Arial" w:hAnsi="Arial" w:cs="Arial"/>
        </w:rPr>
        <w:t>u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  <w:spacing w:val="2"/>
        </w:rPr>
        <w:t>t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p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5"/>
        </w:rPr>
        <w:t xml:space="preserve"> </w:t>
      </w:r>
      <w:r w:rsidRPr="00FA0F31">
        <w:rPr>
          <w:rFonts w:ascii="Arial" w:eastAsia="Arial" w:hAnsi="Arial" w:cs="Arial"/>
        </w:rPr>
        <w:t>p</w:t>
      </w:r>
      <w:r w:rsidRPr="00FA0F31">
        <w:rPr>
          <w:rFonts w:ascii="Arial" w:eastAsia="Arial" w:hAnsi="Arial" w:cs="Arial"/>
          <w:spacing w:val="1"/>
        </w:rPr>
        <w:t>urc</w:t>
      </w:r>
      <w:r w:rsidRPr="00FA0F31">
        <w:rPr>
          <w:rFonts w:ascii="Arial" w:eastAsia="Arial" w:hAnsi="Arial" w:cs="Arial"/>
        </w:rPr>
        <w:t>h</w:t>
      </w:r>
      <w:r w:rsidRPr="00FA0F31">
        <w:rPr>
          <w:rFonts w:ascii="Arial" w:eastAsia="Arial" w:hAnsi="Arial" w:cs="Arial"/>
          <w:spacing w:val="-1"/>
        </w:rPr>
        <w:t>a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8"/>
        </w:rPr>
        <w:t xml:space="preserve"> </w:t>
      </w:r>
      <w:r w:rsidRPr="00FA0F31">
        <w:rPr>
          <w:rFonts w:ascii="Arial" w:eastAsia="Arial" w:hAnsi="Arial" w:cs="Arial"/>
          <w:spacing w:val="-1"/>
        </w:rPr>
        <w:t>o</w:t>
      </w:r>
      <w:r w:rsidRPr="00FA0F31">
        <w:rPr>
          <w:rFonts w:ascii="Arial" w:eastAsia="Arial" w:hAnsi="Arial" w:cs="Arial"/>
          <w:spacing w:val="1"/>
        </w:rPr>
        <w:t>r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-1"/>
        </w:rPr>
        <w:t>e</w:t>
      </w:r>
      <w:r w:rsidRPr="00FA0F31">
        <w:rPr>
          <w:rFonts w:ascii="Arial" w:eastAsia="Arial" w:hAnsi="Arial" w:cs="Arial"/>
          <w:spacing w:val="1"/>
        </w:rPr>
        <w:t>r</w:t>
      </w:r>
      <w:r w:rsidRPr="00FA0F31">
        <w:rPr>
          <w:rFonts w:ascii="Arial" w:eastAsia="Arial" w:hAnsi="Arial" w:cs="Arial"/>
        </w:rPr>
        <w:t>s</w:t>
      </w:r>
      <w:r w:rsidRPr="00FA0F31">
        <w:rPr>
          <w:rFonts w:ascii="Arial" w:eastAsia="Arial" w:hAnsi="Arial" w:cs="Arial"/>
          <w:spacing w:val="-5"/>
        </w:rPr>
        <w:t xml:space="preserve"> </w:t>
      </w:r>
      <w:r w:rsidRPr="00FA0F31">
        <w:rPr>
          <w:rFonts w:ascii="Arial" w:eastAsia="Arial" w:hAnsi="Arial" w:cs="Arial"/>
        </w:rPr>
        <w:t>on</w:t>
      </w:r>
      <w:r w:rsidRPr="00FA0F31">
        <w:rPr>
          <w:rFonts w:ascii="Arial" w:eastAsia="Arial" w:hAnsi="Arial" w:cs="Arial"/>
          <w:spacing w:val="-1"/>
        </w:rPr>
        <w:t xml:space="preserve"> </w:t>
      </w:r>
      <w:r w:rsidRPr="00FA0F31">
        <w:rPr>
          <w:rFonts w:ascii="Arial" w:eastAsia="Arial" w:hAnsi="Arial" w:cs="Arial"/>
        </w:rPr>
        <w:t>a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  <w:spacing w:val="1"/>
          <w:w w:val="99"/>
        </w:rPr>
        <w:t>si</w:t>
      </w:r>
      <w:r w:rsidRPr="00FA0F31">
        <w:rPr>
          <w:rFonts w:ascii="Arial" w:eastAsia="Arial" w:hAnsi="Arial" w:cs="Arial"/>
          <w:w w:val="99"/>
        </w:rPr>
        <w:t>n</w:t>
      </w:r>
      <w:r w:rsidRPr="00FA0F31">
        <w:rPr>
          <w:rFonts w:ascii="Arial" w:eastAsia="Arial" w:hAnsi="Arial" w:cs="Arial"/>
          <w:spacing w:val="-1"/>
          <w:w w:val="99"/>
        </w:rPr>
        <w:t>g</w:t>
      </w:r>
      <w:r w:rsidRPr="00FA0F31">
        <w:rPr>
          <w:rFonts w:ascii="Arial" w:eastAsia="Arial" w:hAnsi="Arial" w:cs="Arial"/>
          <w:spacing w:val="1"/>
          <w:w w:val="99"/>
        </w:rPr>
        <w:t>l</w:t>
      </w:r>
      <w:r w:rsidRPr="00FA0F31">
        <w:rPr>
          <w:rFonts w:ascii="Arial" w:eastAsia="Arial" w:hAnsi="Arial" w:cs="Arial"/>
          <w:w w:val="99"/>
        </w:rPr>
        <w:t>e</w:t>
      </w:r>
      <w:r w:rsidRPr="00FA0F31">
        <w:rPr>
          <w:rFonts w:ascii="Arial" w:eastAsia="Arial" w:hAnsi="Arial" w:cs="Arial"/>
          <w:spacing w:val="-18"/>
          <w:w w:val="99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n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e.</w:t>
      </w:r>
    </w:p>
    <w:p w14:paraId="42FFCF32" w14:textId="191ACA76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  <w:spacing w:val="1"/>
        </w:rPr>
        <w:t>r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</w:rPr>
        <w:t>are</w:t>
      </w:r>
      <w:r w:rsidRPr="00FA0F31">
        <w:rPr>
          <w:rFonts w:ascii="Arial" w:eastAsia="Arial" w:hAnsi="Arial" w:cs="Arial"/>
          <w:spacing w:val="-5"/>
        </w:rPr>
        <w:t xml:space="preserve"> </w:t>
      </w:r>
      <w:r w:rsidRPr="00FA0F31">
        <w:rPr>
          <w:rFonts w:ascii="Arial" w:eastAsia="Arial" w:hAnsi="Arial" w:cs="Arial"/>
        </w:rPr>
        <w:t>a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</w:rPr>
        <w:t>p</w:t>
      </w:r>
      <w:r w:rsidRPr="00FA0F31">
        <w:rPr>
          <w:rFonts w:ascii="Arial" w:eastAsia="Arial" w:hAnsi="Arial" w:cs="Arial"/>
          <w:spacing w:val="-1"/>
        </w:rPr>
        <w:t>a</w:t>
      </w:r>
      <w:r w:rsidRPr="00FA0F31">
        <w:rPr>
          <w:rFonts w:ascii="Arial" w:eastAsia="Arial" w:hAnsi="Arial" w:cs="Arial"/>
          <w:spacing w:val="1"/>
        </w:rPr>
        <w:t>r</w:t>
      </w:r>
      <w:r w:rsidRPr="00FA0F31">
        <w:rPr>
          <w:rFonts w:ascii="Arial" w:eastAsia="Arial" w:hAnsi="Arial" w:cs="Arial"/>
        </w:rPr>
        <w:t>ate</w:t>
      </w:r>
      <w:r w:rsidRPr="00FA0F31">
        <w:rPr>
          <w:rFonts w:ascii="Arial" w:eastAsia="Arial" w:hAnsi="Arial" w:cs="Arial"/>
          <w:spacing w:val="-7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3"/>
        </w:rPr>
        <w:t>v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</w:rPr>
        <w:t>for</w:t>
      </w:r>
      <w:r w:rsidRPr="00FA0F31">
        <w:rPr>
          <w:rFonts w:ascii="Arial" w:eastAsia="Arial" w:hAnsi="Arial" w:cs="Arial"/>
          <w:spacing w:val="-2"/>
        </w:rPr>
        <w:t xml:space="preserve"> </w:t>
      </w:r>
      <w:r w:rsidR="005E71AA" w:rsidRPr="00FA0F31">
        <w:rPr>
          <w:rFonts w:ascii="Arial" w:eastAsia="Arial" w:hAnsi="Arial" w:cs="Arial"/>
        </w:rPr>
        <w:t>all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t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1"/>
        </w:rPr>
        <w:t>m</w:t>
      </w:r>
      <w:r w:rsidRPr="00FA0F31">
        <w:rPr>
          <w:rFonts w:ascii="Arial" w:eastAsia="Arial" w:hAnsi="Arial" w:cs="Arial"/>
        </w:rPr>
        <w:t>s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  <w:spacing w:val="2"/>
        </w:rPr>
        <w:t>w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th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  <w:spacing w:val="1"/>
        </w:rPr>
        <w:t>x</w:t>
      </w:r>
      <w:r w:rsidRPr="00FA0F31">
        <w:rPr>
          <w:rFonts w:ascii="Arial" w:eastAsia="Arial" w:hAnsi="Arial" w:cs="Arial"/>
        </w:rPr>
        <w:t>te</w:t>
      </w:r>
      <w:r w:rsidRPr="00FA0F31">
        <w:rPr>
          <w:rFonts w:ascii="Arial" w:eastAsia="Arial" w:hAnsi="Arial" w:cs="Arial"/>
          <w:spacing w:val="-1"/>
        </w:rPr>
        <w:t>n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1"/>
        </w:rPr>
        <w:t>e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-8"/>
        </w:rPr>
        <w:t xml:space="preserve"> </w:t>
      </w:r>
      <w:r w:rsidRPr="00FA0F31">
        <w:rPr>
          <w:rFonts w:ascii="Arial" w:eastAsia="Arial" w:hAnsi="Arial" w:cs="Arial"/>
          <w:spacing w:val="-1"/>
        </w:rPr>
        <w:t>t</w:t>
      </w:r>
      <w:r w:rsidRPr="00FA0F31">
        <w:rPr>
          <w:rFonts w:ascii="Arial" w:eastAsia="Arial" w:hAnsi="Arial" w:cs="Arial"/>
        </w:rPr>
        <w:t>erm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.</w:t>
      </w:r>
      <w:r w:rsidRPr="00FA0F31">
        <w:rPr>
          <w:rFonts w:ascii="Arial" w:eastAsia="Arial" w:hAnsi="Arial" w:cs="Arial"/>
          <w:spacing w:val="-6"/>
        </w:rPr>
        <w:t xml:space="preserve"> </w:t>
      </w:r>
      <w:r w:rsidRPr="00FA0F31">
        <w:rPr>
          <w:rFonts w:ascii="Arial" w:eastAsia="Arial" w:hAnsi="Arial" w:cs="Arial"/>
          <w:spacing w:val="3"/>
        </w:rPr>
        <w:t>(</w:t>
      </w:r>
      <w:r w:rsidRPr="00FA0F31">
        <w:rPr>
          <w:rFonts w:ascii="Arial" w:eastAsia="Arial" w:hAnsi="Arial" w:cs="Arial"/>
          <w:spacing w:val="-1"/>
        </w:rPr>
        <w:t>E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en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f</w:t>
      </w:r>
      <w:r w:rsidRPr="00FA0F31">
        <w:rPr>
          <w:rFonts w:ascii="Arial" w:eastAsia="Arial" w:hAnsi="Arial" w:cs="Arial"/>
          <w:spacing w:val="-1"/>
        </w:rPr>
        <w:t xml:space="preserve"> </w:t>
      </w:r>
      <w:r w:rsidRPr="00FA0F31">
        <w:rPr>
          <w:rFonts w:ascii="Arial" w:eastAsia="Arial" w:hAnsi="Arial" w:cs="Arial"/>
          <w:spacing w:val="2"/>
        </w:rPr>
        <w:t>m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3"/>
        </w:rPr>
        <w:t>s</w:t>
      </w:r>
      <w:r w:rsidRPr="00FA0F31">
        <w:rPr>
          <w:rFonts w:ascii="Arial" w:eastAsia="Arial" w:hAnsi="Arial" w:cs="Arial"/>
        </w:rPr>
        <w:t>take</w:t>
      </w:r>
      <w:r w:rsidRPr="00FA0F31">
        <w:rPr>
          <w:rFonts w:ascii="Arial" w:eastAsia="Arial" w:hAnsi="Arial" w:cs="Arial"/>
          <w:spacing w:val="-1"/>
        </w:rPr>
        <w:t>nl</w:t>
      </w:r>
      <w:r w:rsidRPr="00FA0F31">
        <w:rPr>
          <w:rFonts w:ascii="Arial" w:eastAsia="Arial" w:hAnsi="Arial" w:cs="Arial"/>
        </w:rPr>
        <w:t>y a</w:t>
      </w:r>
      <w:r w:rsidRPr="00FA0F31">
        <w:rPr>
          <w:rFonts w:ascii="Arial" w:eastAsia="Arial" w:hAnsi="Arial" w:cs="Arial"/>
          <w:spacing w:val="-1"/>
        </w:rPr>
        <w:t>d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1"/>
        </w:rPr>
        <w:t>e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-6"/>
        </w:rPr>
        <w:t xml:space="preserve"> </w:t>
      </w:r>
      <w:r w:rsidRPr="00FA0F31">
        <w:rPr>
          <w:rFonts w:ascii="Arial" w:eastAsia="Arial" w:hAnsi="Arial" w:cs="Arial"/>
          <w:spacing w:val="-1"/>
        </w:rPr>
        <w:t>t</w:t>
      </w:r>
      <w:r w:rsidRPr="00FA0F31">
        <w:rPr>
          <w:rFonts w:ascii="Arial" w:eastAsia="Arial" w:hAnsi="Arial" w:cs="Arial"/>
        </w:rPr>
        <w:t>o t</w:t>
      </w:r>
      <w:r w:rsidRPr="00FA0F31">
        <w:rPr>
          <w:rFonts w:ascii="Arial" w:eastAsia="Arial" w:hAnsi="Arial" w:cs="Arial"/>
          <w:spacing w:val="-1"/>
        </w:rPr>
        <w:t>h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1"/>
        </w:rPr>
        <w:t xml:space="preserve"> 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a</w:t>
      </w:r>
      <w:r w:rsidRPr="00FA0F31">
        <w:rPr>
          <w:rFonts w:ascii="Arial" w:eastAsia="Arial" w:hAnsi="Arial" w:cs="Arial"/>
          <w:spacing w:val="-1"/>
        </w:rPr>
        <w:t>m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  <w:spacing w:val="1"/>
        </w:rPr>
        <w:t>O</w:t>
      </w:r>
      <w:r w:rsidRPr="00FA0F31">
        <w:rPr>
          <w:rFonts w:ascii="Arial" w:eastAsia="Arial" w:hAnsi="Arial" w:cs="Arial"/>
        </w:rPr>
        <w:t>)</w:t>
      </w:r>
    </w:p>
    <w:p w14:paraId="6ABC94E4" w14:textId="685D9D47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</w:rPr>
        <w:t>Do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n</w:t>
      </w:r>
      <w:r w:rsidRPr="00FA0F31">
        <w:rPr>
          <w:rFonts w:ascii="Arial" w:eastAsia="Arial" w:hAnsi="Arial" w:cs="Arial"/>
          <w:spacing w:val="2"/>
        </w:rPr>
        <w:t>o</w:t>
      </w:r>
      <w:r w:rsidRPr="00FA0F31">
        <w:rPr>
          <w:rFonts w:ascii="Arial" w:eastAsia="Arial" w:hAnsi="Arial" w:cs="Arial"/>
        </w:rPr>
        <w:t>t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d</w:t>
      </w:r>
      <w:r w:rsidRPr="00FA0F31">
        <w:rPr>
          <w:rFonts w:ascii="Arial" w:eastAsia="Arial" w:hAnsi="Arial" w:cs="Arial"/>
          <w:spacing w:val="2"/>
        </w:rPr>
        <w:t>a</w:t>
      </w:r>
      <w:r w:rsidRPr="00FA0F31">
        <w:rPr>
          <w:rFonts w:ascii="Arial" w:eastAsia="Arial" w:hAnsi="Arial" w:cs="Arial"/>
        </w:rPr>
        <w:t>te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es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</w:rPr>
        <w:t>pri</w:t>
      </w:r>
      <w:r w:rsidRPr="00FA0F31">
        <w:rPr>
          <w:rFonts w:ascii="Arial" w:eastAsia="Arial" w:hAnsi="Arial" w:cs="Arial"/>
          <w:spacing w:val="-1"/>
        </w:rPr>
        <w:t>o</w:t>
      </w:r>
      <w:r w:rsidRPr="00FA0F31">
        <w:rPr>
          <w:rFonts w:ascii="Arial" w:eastAsia="Arial" w:hAnsi="Arial" w:cs="Arial"/>
        </w:rPr>
        <w:t>r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2"/>
        </w:rPr>
        <w:t>t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  <w:spacing w:val="-1"/>
        </w:rPr>
        <w:t>d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  <w:spacing w:val="2"/>
        </w:rPr>
        <w:t>i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ery</w:t>
      </w:r>
      <w:r w:rsidRPr="00FA0F31">
        <w:rPr>
          <w:rFonts w:ascii="Arial" w:eastAsia="Arial" w:hAnsi="Arial" w:cs="Arial"/>
          <w:spacing w:val="-5"/>
        </w:rPr>
        <w:t xml:space="preserve"> </w:t>
      </w:r>
      <w:r w:rsidRPr="00FA0F31">
        <w:rPr>
          <w:rFonts w:ascii="Arial" w:eastAsia="Arial" w:hAnsi="Arial" w:cs="Arial"/>
          <w:spacing w:val="2"/>
        </w:rPr>
        <w:t>u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s</w:t>
      </w:r>
      <w:r w:rsidRPr="00FA0F31">
        <w:rPr>
          <w:rFonts w:ascii="Arial" w:eastAsia="Arial" w:hAnsi="Arial" w:cs="Arial"/>
          <w:spacing w:val="-5"/>
        </w:rPr>
        <w:t xml:space="preserve"> 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</w:rPr>
        <w:t>h</w:t>
      </w:r>
      <w:r w:rsidRPr="00FA0F31">
        <w:rPr>
          <w:rFonts w:ascii="Arial" w:eastAsia="Arial" w:hAnsi="Arial" w:cs="Arial"/>
          <w:spacing w:val="1"/>
        </w:rPr>
        <w:t>i</w:t>
      </w:r>
      <w:r w:rsidRPr="00FA0F31">
        <w:rPr>
          <w:rFonts w:ascii="Arial" w:eastAsia="Arial" w:hAnsi="Arial" w:cs="Arial"/>
        </w:rPr>
        <w:t>p</w:t>
      </w: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  <w:spacing w:val="2"/>
        </w:rPr>
        <w:t>e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-7"/>
        </w:rPr>
        <w:t xml:space="preserve"> </w:t>
      </w:r>
      <w:r w:rsidRPr="00FA0F31">
        <w:rPr>
          <w:rFonts w:ascii="Arial" w:eastAsia="Arial" w:hAnsi="Arial" w:cs="Arial"/>
          <w:spacing w:val="2"/>
          <w:w w:val="99"/>
        </w:rPr>
        <w:t>F</w:t>
      </w:r>
      <w:r w:rsidRPr="00FA0F31">
        <w:rPr>
          <w:rFonts w:ascii="Arial" w:eastAsia="Arial" w:hAnsi="Arial" w:cs="Arial"/>
          <w:spacing w:val="1"/>
          <w:w w:val="99"/>
        </w:rPr>
        <w:t>O</w:t>
      </w:r>
      <w:r w:rsidRPr="00FA0F31">
        <w:rPr>
          <w:rFonts w:ascii="Arial" w:eastAsia="Arial" w:hAnsi="Arial" w:cs="Arial"/>
          <w:w w:val="99"/>
        </w:rPr>
        <w:t>B</w:t>
      </w:r>
      <w:r w:rsidRPr="00FA0F31">
        <w:rPr>
          <w:rFonts w:ascii="Arial" w:eastAsia="Arial" w:hAnsi="Arial" w:cs="Arial"/>
          <w:spacing w:val="-21"/>
          <w:w w:val="99"/>
        </w:rPr>
        <w:t xml:space="preserve"> 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3"/>
        </w:rPr>
        <w:t>r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</w:rPr>
        <w:t>g</w:t>
      </w:r>
      <w:r w:rsidRPr="00FA0F31">
        <w:rPr>
          <w:rFonts w:ascii="Arial" w:eastAsia="Arial" w:hAnsi="Arial" w:cs="Arial"/>
          <w:spacing w:val="1"/>
        </w:rPr>
        <w:t>i</w:t>
      </w:r>
      <w:r w:rsidRPr="00FA0F31">
        <w:rPr>
          <w:rFonts w:ascii="Arial" w:eastAsia="Arial" w:hAnsi="Arial" w:cs="Arial"/>
        </w:rPr>
        <w:t>n.</w:t>
      </w:r>
    </w:p>
    <w:p w14:paraId="5FA8E5F6" w14:textId="29374D46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</w:rPr>
        <w:t>Invo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nl</w:t>
      </w:r>
      <w:r w:rsidRPr="00FA0F31">
        <w:rPr>
          <w:rFonts w:ascii="Arial" w:eastAsia="Arial" w:hAnsi="Arial" w:cs="Arial"/>
        </w:rPr>
        <w:t>y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2"/>
        </w:rPr>
        <w:t>f</w:t>
      </w:r>
      <w:r w:rsidRPr="00FA0F31">
        <w:rPr>
          <w:rFonts w:ascii="Arial" w:eastAsia="Arial" w:hAnsi="Arial" w:cs="Arial"/>
        </w:rPr>
        <w:t>or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</w:rPr>
        <w:t>t</w:t>
      </w:r>
      <w:r w:rsidRPr="00FA0F31">
        <w:rPr>
          <w:rFonts w:ascii="Arial" w:eastAsia="Arial" w:hAnsi="Arial" w:cs="Arial"/>
          <w:spacing w:val="2"/>
        </w:rPr>
        <w:t>h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3"/>
        </w:rPr>
        <w:t xml:space="preserve"> </w:t>
      </w: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  <w:spacing w:val="1"/>
        </w:rPr>
        <w:t>r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1"/>
        </w:rPr>
        <w:t>d</w:t>
      </w:r>
      <w:r w:rsidRPr="00FA0F31">
        <w:rPr>
          <w:rFonts w:ascii="Arial" w:eastAsia="Arial" w:hAnsi="Arial" w:cs="Arial"/>
        </w:rPr>
        <w:t>u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  <w:spacing w:val="2"/>
        </w:rPr>
        <w:t>t</w:t>
      </w:r>
      <w:r w:rsidRPr="00FA0F31">
        <w:rPr>
          <w:rFonts w:ascii="Arial" w:eastAsia="Arial" w:hAnsi="Arial" w:cs="Arial"/>
          <w:spacing w:val="1"/>
        </w:rPr>
        <w:t>(s</w:t>
      </w:r>
      <w:r w:rsidRPr="00FA0F31">
        <w:rPr>
          <w:rFonts w:ascii="Arial" w:eastAsia="Arial" w:hAnsi="Arial" w:cs="Arial"/>
        </w:rPr>
        <w:t>)</w:t>
      </w:r>
      <w:r w:rsidRPr="00FA0F31">
        <w:rPr>
          <w:rFonts w:ascii="Arial" w:eastAsia="Arial" w:hAnsi="Arial" w:cs="Arial"/>
          <w:spacing w:val="-8"/>
        </w:rPr>
        <w:t xml:space="preserve"> </w:t>
      </w:r>
      <w:r w:rsidR="005E71AA" w:rsidRPr="00FA0F31">
        <w:rPr>
          <w:rFonts w:ascii="Arial" w:eastAsia="Arial" w:hAnsi="Arial" w:cs="Arial"/>
          <w:spacing w:val="-8"/>
        </w:rPr>
        <w:t xml:space="preserve">that </w:t>
      </w:r>
      <w:proofErr w:type="gramStart"/>
      <w:r w:rsidRPr="00FA0F31">
        <w:rPr>
          <w:rFonts w:ascii="Arial" w:eastAsia="Arial" w:hAnsi="Arial" w:cs="Arial"/>
          <w:w w:val="99"/>
        </w:rPr>
        <w:t>actu</w:t>
      </w:r>
      <w:r w:rsidRPr="00FA0F31">
        <w:rPr>
          <w:rFonts w:ascii="Arial" w:eastAsia="Arial" w:hAnsi="Arial" w:cs="Arial"/>
          <w:spacing w:val="-1"/>
          <w:w w:val="99"/>
        </w:rPr>
        <w:t>all</w:t>
      </w:r>
      <w:r w:rsidRPr="00FA0F31">
        <w:rPr>
          <w:rFonts w:ascii="Arial" w:eastAsia="Arial" w:hAnsi="Arial" w:cs="Arial"/>
          <w:w w:val="99"/>
        </w:rPr>
        <w:t>y</w:t>
      </w:r>
      <w:r w:rsidRPr="00FA0F31">
        <w:rPr>
          <w:rFonts w:ascii="Arial" w:eastAsia="Arial" w:hAnsi="Arial" w:cs="Arial"/>
          <w:spacing w:val="-16"/>
          <w:w w:val="99"/>
        </w:rPr>
        <w:t xml:space="preserve"> </w:t>
      </w:r>
      <w:r w:rsidRPr="00FA0F31">
        <w:rPr>
          <w:rFonts w:ascii="Arial" w:eastAsia="Arial" w:hAnsi="Arial" w:cs="Arial"/>
          <w:spacing w:val="1"/>
        </w:rPr>
        <w:t>s</w:t>
      </w:r>
      <w:r w:rsidRPr="00FA0F31">
        <w:rPr>
          <w:rFonts w:ascii="Arial" w:eastAsia="Arial" w:hAnsi="Arial" w:cs="Arial"/>
          <w:spacing w:val="2"/>
        </w:rPr>
        <w:t>h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2"/>
        </w:rPr>
        <w:t>p</w:t>
      </w:r>
      <w:r w:rsidRPr="00FA0F31">
        <w:rPr>
          <w:rFonts w:ascii="Arial" w:eastAsia="Arial" w:hAnsi="Arial" w:cs="Arial"/>
        </w:rPr>
        <w:t>p</w:t>
      </w:r>
      <w:r w:rsidRPr="00FA0F31">
        <w:rPr>
          <w:rFonts w:ascii="Arial" w:eastAsia="Arial" w:hAnsi="Arial" w:cs="Arial"/>
          <w:spacing w:val="-1"/>
        </w:rPr>
        <w:t>e</w:t>
      </w:r>
      <w:r w:rsidRPr="00FA0F31">
        <w:rPr>
          <w:rFonts w:ascii="Arial" w:eastAsia="Arial" w:hAnsi="Arial" w:cs="Arial"/>
        </w:rPr>
        <w:t>d</w:t>
      </w:r>
      <w:proofErr w:type="gramEnd"/>
      <w:r w:rsidRPr="00FA0F31">
        <w:rPr>
          <w:rFonts w:ascii="Arial" w:eastAsia="Arial" w:hAnsi="Arial" w:cs="Arial"/>
        </w:rPr>
        <w:t>.</w:t>
      </w:r>
    </w:p>
    <w:p w14:paraId="6D8B0739" w14:textId="363580A5" w:rsidR="00B466B2" w:rsidRPr="00FA0F31" w:rsidRDefault="008F4FC7" w:rsidP="00FA0F31">
      <w:pPr>
        <w:pStyle w:val="ListParagraph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FA0F31">
        <w:rPr>
          <w:rFonts w:ascii="Arial" w:eastAsia="Arial" w:hAnsi="Arial" w:cs="Arial"/>
        </w:rPr>
        <w:t>Inc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</w:rPr>
        <w:t>u</w:t>
      </w:r>
      <w:r w:rsidRPr="00FA0F31">
        <w:rPr>
          <w:rFonts w:ascii="Arial" w:eastAsia="Arial" w:hAnsi="Arial" w:cs="Arial"/>
          <w:spacing w:val="1"/>
        </w:rPr>
        <w:t>d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6"/>
        </w:rPr>
        <w:t xml:space="preserve"> </w:t>
      </w:r>
      <w:r w:rsidRPr="00FA0F31">
        <w:rPr>
          <w:rFonts w:ascii="Arial" w:eastAsia="Arial" w:hAnsi="Arial" w:cs="Arial"/>
        </w:rPr>
        <w:t>a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  <w:spacing w:val="2"/>
        </w:rPr>
        <w:t>a</w:t>
      </w:r>
      <w:r w:rsidRPr="00FA0F31">
        <w:rPr>
          <w:rFonts w:ascii="Arial" w:eastAsia="Arial" w:hAnsi="Arial" w:cs="Arial"/>
          <w:spacing w:val="-1"/>
        </w:rPr>
        <w:t>l</w:t>
      </w:r>
      <w:r w:rsidRPr="00FA0F31">
        <w:rPr>
          <w:rFonts w:ascii="Arial" w:eastAsia="Arial" w:hAnsi="Arial" w:cs="Arial"/>
          <w:spacing w:val="1"/>
        </w:rPr>
        <w:t>i</w:t>
      </w:r>
      <w:r w:rsidRPr="00FA0F31">
        <w:rPr>
          <w:rFonts w:ascii="Arial" w:eastAsia="Arial" w:hAnsi="Arial" w:cs="Arial"/>
        </w:rPr>
        <w:t>d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  <w:spacing w:val="2"/>
        </w:rPr>
        <w:t>U</w:t>
      </w:r>
      <w:r w:rsidRPr="00FA0F31">
        <w:rPr>
          <w:rFonts w:ascii="Arial" w:eastAsia="Arial" w:hAnsi="Arial" w:cs="Arial"/>
          <w:spacing w:val="-1"/>
        </w:rPr>
        <w:t>P</w:t>
      </w:r>
      <w:r w:rsidRPr="00FA0F31">
        <w:rPr>
          <w:rFonts w:ascii="Arial" w:eastAsia="Arial" w:hAnsi="Arial" w:cs="Arial"/>
        </w:rPr>
        <w:t>C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  <w:spacing w:val="2"/>
        </w:rPr>
        <w:t>f</w:t>
      </w:r>
      <w:r w:rsidRPr="00FA0F31">
        <w:rPr>
          <w:rFonts w:ascii="Arial" w:eastAsia="Arial" w:hAnsi="Arial" w:cs="Arial"/>
        </w:rPr>
        <w:t>or</w:t>
      </w:r>
      <w:r w:rsidRPr="00FA0F31">
        <w:rPr>
          <w:rFonts w:ascii="Arial" w:eastAsia="Arial" w:hAnsi="Arial" w:cs="Arial"/>
          <w:spacing w:val="-2"/>
        </w:rPr>
        <w:t xml:space="preserve"> </w:t>
      </w:r>
      <w:r w:rsidRPr="00FA0F31">
        <w:rPr>
          <w:rFonts w:ascii="Arial" w:eastAsia="Arial" w:hAnsi="Arial" w:cs="Arial"/>
        </w:rPr>
        <w:t>a</w:t>
      </w:r>
      <w:r w:rsidRPr="00FA0F31">
        <w:rPr>
          <w:rFonts w:ascii="Arial" w:eastAsia="Arial" w:hAnsi="Arial" w:cs="Arial"/>
          <w:spacing w:val="1"/>
        </w:rPr>
        <w:t>l</w:t>
      </w:r>
      <w:r w:rsidRPr="00FA0F31">
        <w:rPr>
          <w:rFonts w:ascii="Arial" w:eastAsia="Arial" w:hAnsi="Arial" w:cs="Arial"/>
        </w:rPr>
        <w:t>l</w:t>
      </w:r>
      <w:r w:rsidRPr="00FA0F31">
        <w:rPr>
          <w:rFonts w:ascii="Arial" w:eastAsia="Arial" w:hAnsi="Arial" w:cs="Arial"/>
          <w:spacing w:val="-1"/>
        </w:rPr>
        <w:t xml:space="preserve"> </w:t>
      </w:r>
      <w:r w:rsidRPr="00FA0F31">
        <w:rPr>
          <w:rFonts w:ascii="Arial" w:eastAsia="Arial" w:hAnsi="Arial" w:cs="Arial"/>
          <w:spacing w:val="1"/>
        </w:rPr>
        <w:t>i</w:t>
      </w:r>
      <w:r w:rsidRPr="00FA0F31">
        <w:rPr>
          <w:rFonts w:ascii="Arial" w:eastAsia="Arial" w:hAnsi="Arial" w:cs="Arial"/>
        </w:rPr>
        <w:t>te</w:t>
      </w:r>
      <w:r w:rsidRPr="00FA0F31">
        <w:rPr>
          <w:rFonts w:ascii="Arial" w:eastAsia="Arial" w:hAnsi="Arial" w:cs="Arial"/>
          <w:spacing w:val="-1"/>
        </w:rPr>
        <w:t>m</w:t>
      </w:r>
      <w:r w:rsidRPr="00FA0F31">
        <w:rPr>
          <w:rFonts w:ascii="Arial" w:eastAsia="Arial" w:hAnsi="Arial" w:cs="Arial"/>
        </w:rPr>
        <w:t>s</w:t>
      </w:r>
      <w:r w:rsidRPr="00FA0F31">
        <w:rPr>
          <w:rFonts w:ascii="Arial" w:eastAsia="Arial" w:hAnsi="Arial" w:cs="Arial"/>
          <w:spacing w:val="-4"/>
        </w:rPr>
        <w:t xml:space="preserve"> </w:t>
      </w:r>
      <w:r w:rsidRPr="00FA0F31">
        <w:rPr>
          <w:rFonts w:ascii="Arial" w:eastAsia="Arial" w:hAnsi="Arial" w:cs="Arial"/>
        </w:rPr>
        <w:t>on</w:t>
      </w:r>
      <w:r w:rsidRPr="00FA0F31">
        <w:rPr>
          <w:rFonts w:ascii="Arial" w:eastAsia="Arial" w:hAnsi="Arial" w:cs="Arial"/>
          <w:spacing w:val="-1"/>
        </w:rPr>
        <w:t xml:space="preserve"> </w:t>
      </w:r>
      <w:r w:rsidRPr="00FA0F31">
        <w:rPr>
          <w:rFonts w:ascii="Arial" w:eastAsia="Arial" w:hAnsi="Arial" w:cs="Arial"/>
        </w:rPr>
        <w:t>t</w:t>
      </w:r>
      <w:r w:rsidRPr="00FA0F31">
        <w:rPr>
          <w:rFonts w:ascii="Arial" w:eastAsia="Arial" w:hAnsi="Arial" w:cs="Arial"/>
          <w:spacing w:val="-1"/>
        </w:rPr>
        <w:t>h</w:t>
      </w:r>
      <w:r w:rsidRPr="00FA0F31">
        <w:rPr>
          <w:rFonts w:ascii="Arial" w:eastAsia="Arial" w:hAnsi="Arial" w:cs="Arial"/>
        </w:rPr>
        <w:t>e</w:t>
      </w:r>
      <w:r w:rsidRPr="00FA0F31">
        <w:rPr>
          <w:rFonts w:ascii="Arial" w:eastAsia="Arial" w:hAnsi="Arial" w:cs="Arial"/>
          <w:spacing w:val="-17"/>
        </w:rPr>
        <w:t xml:space="preserve"> </w:t>
      </w:r>
      <w:r w:rsidRPr="00FA0F31">
        <w:rPr>
          <w:rFonts w:ascii="Arial" w:eastAsia="Arial" w:hAnsi="Arial" w:cs="Arial"/>
          <w:spacing w:val="1"/>
        </w:rPr>
        <w:t>i</w:t>
      </w:r>
      <w:r w:rsidRPr="00FA0F31">
        <w:rPr>
          <w:rFonts w:ascii="Arial" w:eastAsia="Arial" w:hAnsi="Arial" w:cs="Arial"/>
        </w:rPr>
        <w:t>n</w:t>
      </w:r>
      <w:r w:rsidRPr="00FA0F31">
        <w:rPr>
          <w:rFonts w:ascii="Arial" w:eastAsia="Arial" w:hAnsi="Arial" w:cs="Arial"/>
          <w:spacing w:val="1"/>
        </w:rPr>
        <w:t>v</w:t>
      </w:r>
      <w:r w:rsidRPr="00FA0F31">
        <w:rPr>
          <w:rFonts w:ascii="Arial" w:eastAsia="Arial" w:hAnsi="Arial" w:cs="Arial"/>
        </w:rPr>
        <w:t>o</w:t>
      </w:r>
      <w:r w:rsidRPr="00FA0F31">
        <w:rPr>
          <w:rFonts w:ascii="Arial" w:eastAsia="Arial" w:hAnsi="Arial" w:cs="Arial"/>
          <w:spacing w:val="-1"/>
        </w:rPr>
        <w:t>i</w:t>
      </w:r>
      <w:r w:rsidRPr="00FA0F31">
        <w:rPr>
          <w:rFonts w:ascii="Arial" w:eastAsia="Arial" w:hAnsi="Arial" w:cs="Arial"/>
          <w:spacing w:val="1"/>
        </w:rPr>
        <w:t>c</w:t>
      </w:r>
      <w:r w:rsidRPr="00FA0F31">
        <w:rPr>
          <w:rFonts w:ascii="Arial" w:eastAsia="Arial" w:hAnsi="Arial" w:cs="Arial"/>
        </w:rPr>
        <w:t>e.</w:t>
      </w:r>
    </w:p>
    <w:p w14:paraId="09A11563" w14:textId="77777777" w:rsidR="00B466B2" w:rsidRDefault="00B466B2" w:rsidP="00ED21AE">
      <w:pPr>
        <w:jc w:val="both"/>
        <w:rPr>
          <w:sz w:val="22"/>
          <w:szCs w:val="22"/>
        </w:rPr>
      </w:pPr>
    </w:p>
    <w:p w14:paraId="03BE3E3A" w14:textId="77777777" w:rsidR="00B466B2" w:rsidRDefault="008F4FC7" w:rsidP="00ED21AE">
      <w:pPr>
        <w:jc w:val="both"/>
        <w:rPr>
          <w:rFonts w:ascii="Arial" w:eastAsia="Arial" w:hAnsi="Arial" w:cs="Arial"/>
        </w:rPr>
      </w:pPr>
      <w:r w:rsidRPr="005E71AA">
        <w:rPr>
          <w:rFonts w:ascii="Arial" w:eastAsia="Arial" w:hAnsi="Arial" w:cs="Arial"/>
          <w:b/>
          <w:bCs/>
          <w:u w:val="single" w:color="000000"/>
        </w:rPr>
        <w:t>IM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P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O</w:t>
      </w:r>
      <w:r w:rsidRPr="005E71AA">
        <w:rPr>
          <w:rFonts w:ascii="Arial" w:eastAsia="Arial" w:hAnsi="Arial" w:cs="Arial"/>
          <w:b/>
          <w:bCs/>
          <w:u w:val="single" w:color="000000"/>
        </w:rPr>
        <w:t>R</w:t>
      </w:r>
      <w:r w:rsidRPr="005E71AA">
        <w:rPr>
          <w:rFonts w:ascii="Arial" w:eastAsia="Arial" w:hAnsi="Arial" w:cs="Arial"/>
          <w:b/>
          <w:bCs/>
          <w:spacing w:val="3"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u w:val="single" w:color="000000"/>
        </w:rPr>
        <w:t>:</w:t>
      </w:r>
      <w:r w:rsidRPr="005E71AA">
        <w:rPr>
          <w:rFonts w:ascii="Arial" w:eastAsia="Arial" w:hAnsi="Arial" w:cs="Arial"/>
          <w:b/>
          <w:bCs/>
          <w:spacing w:val="-13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To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u w:val="single" w:color="000000"/>
        </w:rPr>
        <w:t>ure</w:t>
      </w:r>
      <w:r w:rsidRPr="005E71AA">
        <w:rPr>
          <w:rFonts w:ascii="Arial" w:eastAsia="Arial" w:hAnsi="Arial" w:cs="Arial"/>
          <w:b/>
          <w:bCs/>
          <w:spacing w:val="-5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cc</w:t>
      </w:r>
      <w:r w:rsidRPr="005E71AA">
        <w:rPr>
          <w:rFonts w:ascii="Arial" w:eastAsia="Arial" w:hAnsi="Arial" w:cs="Arial"/>
          <w:b/>
          <w:bCs/>
          <w:u w:val="single" w:color="000000"/>
        </w:rPr>
        <w:t>urate</w:t>
      </w:r>
      <w:r w:rsidRPr="005E71AA">
        <w:rPr>
          <w:rFonts w:ascii="Arial" w:eastAsia="Arial" w:hAnsi="Arial" w:cs="Arial"/>
          <w:b/>
          <w:bCs/>
          <w:spacing w:val="-8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u w:val="single" w:color="000000"/>
        </w:rPr>
        <w:t>d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u w:val="single" w:color="000000"/>
        </w:rPr>
        <w:t>m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l</w:t>
      </w:r>
      <w:r w:rsidRPr="005E71AA">
        <w:rPr>
          <w:rFonts w:ascii="Arial" w:eastAsia="Arial" w:hAnsi="Arial" w:cs="Arial"/>
          <w:b/>
          <w:bCs/>
          <w:u w:val="single" w:color="000000"/>
        </w:rPr>
        <w:t>y</w:t>
      </w:r>
      <w:r w:rsidRPr="005E71AA">
        <w:rPr>
          <w:rFonts w:ascii="Arial" w:eastAsia="Arial" w:hAnsi="Arial" w:cs="Arial"/>
          <w:b/>
          <w:bCs/>
          <w:spacing w:val="-5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p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spacing w:val="3"/>
          <w:u w:val="single" w:color="000000"/>
        </w:rPr>
        <w:t>y</w:t>
      </w:r>
      <w:r w:rsidRPr="005E71AA">
        <w:rPr>
          <w:rFonts w:ascii="Arial" w:eastAsia="Arial" w:hAnsi="Arial" w:cs="Arial"/>
          <w:b/>
          <w:bCs/>
          <w:u w:val="single" w:color="000000"/>
        </w:rPr>
        <w:t>m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u w:val="single" w:color="000000"/>
        </w:rPr>
        <w:t>nt</w:t>
      </w:r>
      <w:r w:rsidRPr="005E71AA">
        <w:rPr>
          <w:rFonts w:ascii="Arial" w:eastAsia="Arial" w:hAnsi="Arial" w:cs="Arial"/>
          <w:b/>
          <w:bCs/>
          <w:spacing w:val="3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u w:val="single" w:color="000000"/>
        </w:rPr>
        <w:t>,</w:t>
      </w:r>
      <w:r w:rsidRPr="005E71AA">
        <w:rPr>
          <w:rFonts w:ascii="Arial" w:eastAsia="Arial" w:hAnsi="Arial" w:cs="Arial"/>
          <w:b/>
          <w:bCs/>
          <w:spacing w:val="-10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b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l</w:t>
      </w:r>
      <w:r w:rsidRPr="005E71AA">
        <w:rPr>
          <w:rFonts w:ascii="Arial" w:eastAsia="Arial" w:hAnsi="Arial" w:cs="Arial"/>
          <w:b/>
          <w:bCs/>
          <w:u w:val="single" w:color="000000"/>
        </w:rPr>
        <w:t>l</w:t>
      </w:r>
      <w:r w:rsidRPr="005E71AA"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o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l</w:t>
      </w:r>
      <w:r w:rsidRPr="005E71AA">
        <w:rPr>
          <w:rFonts w:ascii="Arial" w:eastAsia="Arial" w:hAnsi="Arial" w:cs="Arial"/>
          <w:b/>
          <w:bCs/>
          <w:u w:val="single" w:color="000000"/>
        </w:rPr>
        <w:t>y</w:t>
      </w:r>
      <w:r w:rsidRPr="005E71AA">
        <w:rPr>
          <w:rFonts w:ascii="Arial" w:eastAsia="Arial" w:hAnsi="Arial" w:cs="Arial"/>
          <w:b/>
          <w:bCs/>
          <w:spacing w:val="-3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f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o</w:t>
      </w:r>
      <w:r w:rsidRPr="005E71AA">
        <w:rPr>
          <w:rFonts w:ascii="Arial" w:eastAsia="Arial" w:hAnsi="Arial" w:cs="Arial"/>
          <w:b/>
          <w:bCs/>
          <w:u w:val="single" w:color="000000"/>
        </w:rPr>
        <w:t>r</w:t>
      </w:r>
      <w:r w:rsidRPr="005E71AA"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w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h</w:t>
      </w:r>
      <w:r w:rsidRPr="005E71AA">
        <w:rPr>
          <w:rFonts w:ascii="Arial" w:eastAsia="Arial" w:hAnsi="Arial" w:cs="Arial"/>
          <w:b/>
          <w:bCs/>
          <w:u w:val="single" w:color="000000"/>
        </w:rPr>
        <w:t>at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u w:val="single" w:color="000000"/>
        </w:rPr>
        <w:t>h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p</w:t>
      </w:r>
      <w:r w:rsidRPr="005E71AA">
        <w:rPr>
          <w:rFonts w:ascii="Arial" w:eastAsia="Arial" w:hAnsi="Arial" w:cs="Arial"/>
          <w:b/>
          <w:bCs/>
          <w:u w:val="single" w:color="000000"/>
        </w:rPr>
        <w:t>p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u w:val="single" w:color="000000"/>
        </w:rPr>
        <w:t>d</w:t>
      </w:r>
      <w:r w:rsidRPr="005E71AA">
        <w:rPr>
          <w:rFonts w:ascii="Arial" w:eastAsia="Arial" w:hAnsi="Arial" w:cs="Arial"/>
          <w:b/>
          <w:bCs/>
          <w:spacing w:val="-8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u w:val="single" w:color="000000"/>
        </w:rPr>
        <w:t>d</w:t>
      </w:r>
      <w:r w:rsidRPr="005E71AA">
        <w:rPr>
          <w:rFonts w:ascii="Arial" w:eastAsia="Arial" w:hAnsi="Arial" w:cs="Arial"/>
          <w:b/>
          <w:bCs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u w:val="single" w:color="000000"/>
        </w:rPr>
        <w:t>n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v</w:t>
      </w:r>
      <w:r w:rsidRPr="005E71AA">
        <w:rPr>
          <w:rFonts w:ascii="Arial" w:eastAsia="Arial" w:hAnsi="Arial" w:cs="Arial"/>
          <w:b/>
          <w:bCs/>
          <w:u w:val="single" w:color="000000"/>
        </w:rPr>
        <w:t>o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c</w:t>
      </w:r>
      <w:r w:rsidRPr="005E71AA">
        <w:rPr>
          <w:rFonts w:ascii="Arial" w:eastAsia="Arial" w:hAnsi="Arial" w:cs="Arial"/>
          <w:b/>
          <w:bCs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spacing w:val="-5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at</w:t>
      </w:r>
      <w:r w:rsidRPr="005E71AA">
        <w:rPr>
          <w:rFonts w:ascii="Arial" w:eastAsia="Arial" w:hAnsi="Arial" w:cs="Arial"/>
          <w:b/>
          <w:bCs/>
          <w:spacing w:val="-3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u w:val="single" w:color="000000"/>
        </w:rPr>
        <w:t>he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a</w:t>
      </w:r>
      <w:r w:rsidRPr="005E71AA">
        <w:rPr>
          <w:rFonts w:ascii="Arial" w:eastAsia="Arial" w:hAnsi="Arial" w:cs="Arial"/>
          <w:b/>
          <w:bCs/>
          <w:u w:val="single" w:color="000000"/>
        </w:rPr>
        <w:t>me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i</w:t>
      </w:r>
      <w:r w:rsidRPr="005E71AA">
        <w:rPr>
          <w:rFonts w:ascii="Arial" w:eastAsia="Arial" w:hAnsi="Arial" w:cs="Arial"/>
          <w:b/>
          <w:bCs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e</w:t>
      </w:r>
      <w:r w:rsidRPr="005E71AA">
        <w:rPr>
          <w:rFonts w:ascii="Arial" w:eastAsia="Arial" w:hAnsi="Arial" w:cs="Arial"/>
          <w:b/>
          <w:bCs/>
          <w:u w:val="single" w:color="000000"/>
        </w:rPr>
        <w:t>m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c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o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u w:val="single" w:color="000000"/>
        </w:rPr>
        <w:t>ts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 xml:space="preserve"> li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s</w:t>
      </w:r>
      <w:r w:rsidRPr="005E71AA">
        <w:rPr>
          <w:rFonts w:ascii="Arial" w:eastAsia="Arial" w:hAnsi="Arial" w:cs="Arial"/>
          <w:b/>
          <w:bCs/>
          <w:u w:val="single" w:color="000000"/>
        </w:rPr>
        <w:t>ted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u w:val="single" w:color="000000"/>
        </w:rPr>
        <w:t>on</w:t>
      </w:r>
      <w:r w:rsidRPr="005E71AA">
        <w:rPr>
          <w:rFonts w:ascii="Arial" w:eastAsia="Arial" w:hAnsi="Arial" w:cs="Arial"/>
          <w:b/>
          <w:bCs/>
          <w:spacing w:val="-4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2"/>
          <w:u w:val="single" w:color="000000"/>
        </w:rPr>
        <w:t>t</w:t>
      </w:r>
      <w:r w:rsidRPr="005E71AA">
        <w:rPr>
          <w:rFonts w:ascii="Arial" w:eastAsia="Arial" w:hAnsi="Arial" w:cs="Arial"/>
          <w:b/>
          <w:bCs/>
          <w:u w:val="single" w:color="000000"/>
        </w:rPr>
        <w:t>he</w:t>
      </w:r>
      <w:r w:rsidRPr="005E71AA">
        <w:rPr>
          <w:rFonts w:ascii="Arial" w:eastAsia="Arial" w:hAnsi="Arial" w:cs="Arial"/>
          <w:b/>
          <w:bCs/>
          <w:spacing w:val="-13"/>
          <w:u w:val="single" w:color="000000"/>
        </w:rPr>
        <w:t xml:space="preserve"> </w:t>
      </w:r>
      <w:r w:rsidRPr="005E71AA">
        <w:rPr>
          <w:rFonts w:ascii="Arial" w:eastAsia="Arial" w:hAnsi="Arial" w:cs="Arial"/>
          <w:b/>
          <w:bCs/>
          <w:spacing w:val="-1"/>
          <w:u w:val="single" w:color="000000"/>
        </w:rPr>
        <w:t>P</w:t>
      </w:r>
      <w:r w:rsidRPr="005E71AA">
        <w:rPr>
          <w:rFonts w:ascii="Arial" w:eastAsia="Arial" w:hAnsi="Arial" w:cs="Arial"/>
          <w:b/>
          <w:bCs/>
          <w:spacing w:val="1"/>
          <w:u w:val="single" w:color="000000"/>
        </w:rPr>
        <w:t>O</w:t>
      </w:r>
      <w:r>
        <w:rPr>
          <w:rFonts w:ascii="Arial" w:eastAsia="Arial" w:hAnsi="Arial" w:cs="Arial"/>
        </w:rPr>
        <w:t>.</w:t>
      </w:r>
    </w:p>
    <w:p w14:paraId="76D37115" w14:textId="77777777" w:rsidR="00AB7F68" w:rsidRDefault="00AB7F68" w:rsidP="00ED21AE">
      <w:pPr>
        <w:jc w:val="both"/>
        <w:rPr>
          <w:sz w:val="19"/>
          <w:szCs w:val="19"/>
        </w:rPr>
      </w:pPr>
    </w:p>
    <w:p w14:paraId="43657FBB" w14:textId="7144C8AC" w:rsidR="00B466B2" w:rsidRPr="00AB7F68" w:rsidRDefault="008F4FC7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</w:t>
      </w:r>
      <w:r w:rsidRPr="00AB7F68">
        <w:rPr>
          <w:rFonts w:ascii="Arial" w:eastAsia="Arial" w:hAnsi="Arial" w:cs="Arial"/>
          <w:b/>
          <w:i/>
          <w:sz w:val="24"/>
          <w:szCs w:val="24"/>
        </w:rPr>
        <w:t>ayme</w:t>
      </w:r>
      <w:r>
        <w:rPr>
          <w:rFonts w:ascii="Arial" w:eastAsia="Arial" w:hAnsi="Arial" w:cs="Arial"/>
          <w:b/>
          <w:i/>
          <w:sz w:val="24"/>
          <w:szCs w:val="24"/>
        </w:rPr>
        <w:t>nt</w:t>
      </w:r>
      <w:r w:rsidRPr="00AB7F68">
        <w:rPr>
          <w:rFonts w:ascii="Arial" w:eastAsia="Arial" w:hAnsi="Arial" w:cs="Arial"/>
          <w:b/>
          <w:i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i/>
          <w:sz w:val="24"/>
          <w:szCs w:val="24"/>
        </w:rPr>
        <w:t>oli</w:t>
      </w:r>
      <w:r w:rsidRPr="00AB7F68">
        <w:rPr>
          <w:rFonts w:ascii="Arial" w:eastAsia="Arial" w:hAnsi="Arial" w:cs="Arial"/>
          <w:b/>
          <w:i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 w:rsidRPr="00AB7F68"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27E20D57" w14:textId="77777777" w:rsidR="00B466B2" w:rsidRDefault="00B466B2" w:rsidP="00ED21AE">
      <w:pPr>
        <w:jc w:val="both"/>
        <w:rPr>
          <w:sz w:val="22"/>
          <w:szCs w:val="22"/>
        </w:rPr>
      </w:pPr>
    </w:p>
    <w:p w14:paraId="2626855E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lcu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14:paraId="2ED73AEB" w14:textId="77777777" w:rsidR="00B466B2" w:rsidRDefault="00B466B2" w:rsidP="00ED21AE">
      <w:pPr>
        <w:jc w:val="both"/>
        <w:rPr>
          <w:sz w:val="22"/>
          <w:szCs w:val="22"/>
        </w:rPr>
      </w:pPr>
    </w:p>
    <w:p w14:paraId="11FC260F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d),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5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te.</w:t>
      </w:r>
    </w:p>
    <w:p w14:paraId="114CDB61" w14:textId="77777777" w:rsidR="00B466B2" w:rsidRDefault="00B466B2" w:rsidP="00ED21AE">
      <w:pPr>
        <w:jc w:val="both"/>
        <w:rPr>
          <w:sz w:val="22"/>
          <w:szCs w:val="22"/>
        </w:rPr>
      </w:pPr>
    </w:p>
    <w:p w14:paraId="4C88C81E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Cash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ount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culati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ns</w:t>
      </w:r>
    </w:p>
    <w:p w14:paraId="3672035C" w14:textId="77777777" w:rsidR="00B466B2" w:rsidRDefault="00B466B2" w:rsidP="00ED21AE">
      <w:pPr>
        <w:jc w:val="both"/>
        <w:rPr>
          <w:sz w:val="22"/>
          <w:szCs w:val="22"/>
        </w:rPr>
      </w:pPr>
    </w:p>
    <w:p w14:paraId="4EF7BFCE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ered,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favo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1862472" w14:textId="77777777" w:rsidR="00B466B2" w:rsidRDefault="00B466B2" w:rsidP="00ED21AE">
      <w:pPr>
        <w:jc w:val="both"/>
        <w:rPr>
          <w:sz w:val="22"/>
          <w:szCs w:val="22"/>
        </w:rPr>
      </w:pPr>
    </w:p>
    <w:p w14:paraId="6230DE63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anci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14:paraId="07D065EB" w14:textId="77777777" w:rsidR="00B466B2" w:rsidRDefault="00B466B2" w:rsidP="00ED21AE">
      <w:pPr>
        <w:jc w:val="both"/>
        <w:rPr>
          <w:sz w:val="22"/>
          <w:szCs w:val="22"/>
        </w:rPr>
      </w:pPr>
    </w:p>
    <w:p w14:paraId="60E295B3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dro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er 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6F95F01B" w14:textId="77777777" w:rsidR="00B466B2" w:rsidRDefault="00B466B2" w:rsidP="00ED21AE">
      <w:pPr>
        <w:jc w:val="both"/>
        <w:rPr>
          <w:sz w:val="22"/>
          <w:szCs w:val="22"/>
        </w:rPr>
      </w:pPr>
    </w:p>
    <w:p w14:paraId="66293437" w14:textId="77777777" w:rsidR="00B466B2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</w:p>
    <w:p w14:paraId="55C51E49" w14:textId="77777777" w:rsidR="00B466B2" w:rsidRDefault="00B466B2" w:rsidP="00ED21AE">
      <w:pPr>
        <w:jc w:val="both"/>
        <w:rPr>
          <w:sz w:val="22"/>
          <w:szCs w:val="22"/>
        </w:rPr>
      </w:pPr>
    </w:p>
    <w:p w14:paraId="0627BD7A" w14:textId="1871AE0D" w:rsidR="00B466B2" w:rsidRDefault="008F4FC7" w:rsidP="00ED21AE">
      <w:pPr>
        <w:jc w:val="both"/>
        <w:rPr>
          <w:rFonts w:ascii="Arial" w:eastAsia="Arial" w:hAnsi="Arial" w:cs="Arial"/>
        </w:rPr>
        <w:sectPr w:rsidR="00B466B2" w:rsidSect="00ED21AE">
          <w:pgSz w:w="12240" w:h="15840" w:code="1"/>
          <w:pgMar w:top="1440" w:right="1440" w:bottom="274" w:left="144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 w:rsidR="00CC70AD">
        <w:rPr>
          <w:rFonts w:ascii="Arial" w:eastAsia="Arial" w:hAnsi="Arial" w:cs="Arial"/>
        </w:rPr>
        <w:t>b</w:t>
      </w:r>
      <w:r w:rsidR="00CC70AD">
        <w:rPr>
          <w:rFonts w:ascii="Arial" w:eastAsia="Arial" w:hAnsi="Arial" w:cs="Arial"/>
          <w:spacing w:val="-1"/>
        </w:rPr>
        <w:t>i</w:t>
      </w:r>
      <w:r w:rsidR="00CC70AD">
        <w:rPr>
          <w:rFonts w:ascii="Arial" w:eastAsia="Arial" w:hAnsi="Arial" w:cs="Arial"/>
          <w:spacing w:val="1"/>
        </w:rPr>
        <w:t>l</w:t>
      </w:r>
      <w:r w:rsidR="00CC70AD">
        <w:rPr>
          <w:rFonts w:ascii="Arial" w:eastAsia="Arial" w:hAnsi="Arial" w:cs="Arial"/>
        </w:rPr>
        <w:t>l</w:t>
      </w:r>
      <w:r w:rsidR="0021386D">
        <w:rPr>
          <w:rFonts w:ascii="Arial" w:eastAsia="Arial" w:hAnsi="Arial" w:cs="Arial"/>
        </w:rPr>
        <w:t>-</w:t>
      </w:r>
      <w:r w:rsidR="00CC70AD">
        <w:rPr>
          <w:rFonts w:ascii="Arial" w:eastAsia="Arial" w:hAnsi="Arial" w:cs="Arial"/>
          <w:spacing w:val="3"/>
        </w:rPr>
        <w:t>backs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 w:rsidR="00CC70AD">
        <w:rPr>
          <w:rFonts w:ascii="Arial" w:eastAsia="Arial" w:hAnsi="Arial" w:cs="Arial"/>
          <w:spacing w:val="2"/>
        </w:rPr>
        <w:t>p</w:t>
      </w:r>
      <w:r w:rsidR="00CC70AD">
        <w:rPr>
          <w:rFonts w:ascii="Arial" w:eastAsia="Arial" w:hAnsi="Arial" w:cs="Arial"/>
        </w:rPr>
        <w:t>o</w:t>
      </w:r>
      <w:r w:rsidR="00CC70AD">
        <w:rPr>
          <w:rFonts w:ascii="Arial" w:eastAsia="Arial" w:hAnsi="Arial" w:cs="Arial"/>
          <w:spacing w:val="1"/>
        </w:rPr>
        <w:t>s</w:t>
      </w:r>
      <w:r w:rsidR="00CC70AD">
        <w:rPr>
          <w:rFonts w:ascii="Arial" w:eastAsia="Arial" w:hAnsi="Arial" w:cs="Arial"/>
        </w:rPr>
        <w:t>t audits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 w:rsidR="0021386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 by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 w:rsidR="0065108B"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2CB89564" w14:textId="77777777" w:rsidR="001C724E" w:rsidRDefault="001C724E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2FAF0D5" w14:textId="02BF7918" w:rsidR="001C724E" w:rsidRPr="005972C8" w:rsidRDefault="001C724E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</w:t>
      </w:r>
      <w:r w:rsidRPr="005972C8">
        <w:rPr>
          <w:rFonts w:ascii="Arial" w:eastAsia="Arial" w:hAnsi="Arial" w:cs="Arial"/>
          <w:b/>
          <w:i/>
          <w:sz w:val="24"/>
          <w:szCs w:val="24"/>
        </w:rPr>
        <w:t>ayme</w:t>
      </w:r>
      <w:r>
        <w:rPr>
          <w:rFonts w:ascii="Arial" w:eastAsia="Arial" w:hAnsi="Arial" w:cs="Arial"/>
          <w:b/>
          <w:i/>
          <w:sz w:val="24"/>
          <w:szCs w:val="24"/>
        </w:rPr>
        <w:t>nt</w:t>
      </w:r>
      <w:r w:rsidRPr="005972C8">
        <w:rPr>
          <w:rFonts w:ascii="Arial" w:eastAsia="Arial" w:hAnsi="Arial" w:cs="Arial"/>
          <w:b/>
          <w:i/>
          <w:sz w:val="24"/>
          <w:szCs w:val="24"/>
        </w:rPr>
        <w:t xml:space="preserve"> Method</w:t>
      </w:r>
    </w:p>
    <w:p w14:paraId="3D9C9476" w14:textId="77777777" w:rsidR="00B466B2" w:rsidRDefault="00B466B2" w:rsidP="00ED21AE">
      <w:pPr>
        <w:jc w:val="both"/>
      </w:pPr>
    </w:p>
    <w:p w14:paraId="3AF853FA" w14:textId="759D52DD" w:rsidR="00B466B2" w:rsidRPr="00AB7F68" w:rsidRDefault="008F4FC7" w:rsidP="00ED21AE">
      <w:pPr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Al</w:t>
      </w:r>
      <w:r w:rsidRPr="00AB7F68">
        <w:rPr>
          <w:rFonts w:ascii="Arial" w:eastAsia="Arial" w:hAnsi="Arial" w:cs="Arial"/>
          <w:spacing w:val="-1"/>
        </w:rPr>
        <w:t>bertso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>s Comp</w:t>
      </w:r>
      <w:r>
        <w:rPr>
          <w:rFonts w:ascii="Arial" w:eastAsia="Arial" w:hAnsi="Arial" w:cs="Arial"/>
          <w:spacing w:val="-1"/>
        </w:rPr>
        <w:t>a</w:t>
      </w:r>
      <w:r w:rsidRPr="00AB7F68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es prefers to</w:t>
      </w:r>
      <w:r>
        <w:rPr>
          <w:rFonts w:ascii="Arial" w:eastAsia="Arial" w:hAnsi="Arial" w:cs="Arial"/>
          <w:spacing w:val="-1"/>
        </w:rPr>
        <w:t xml:space="preserve"> </w:t>
      </w:r>
      <w:r w:rsidRPr="00AB7F68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a</w:t>
      </w:r>
      <w:r w:rsidRPr="00AB7F68">
        <w:rPr>
          <w:rFonts w:ascii="Arial" w:eastAsia="Arial" w:hAnsi="Arial" w:cs="Arial"/>
          <w:spacing w:val="-1"/>
        </w:rPr>
        <w:t>y v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 w:rsidRPr="00AB7F68">
        <w:rPr>
          <w:rFonts w:ascii="Arial" w:eastAsia="Arial" w:hAnsi="Arial" w:cs="Arial"/>
          <w:spacing w:val="-1"/>
        </w:rPr>
        <w:t>FT b</w:t>
      </w:r>
      <w:r>
        <w:rPr>
          <w:rFonts w:ascii="Arial" w:eastAsia="Arial" w:hAnsi="Arial" w:cs="Arial"/>
          <w:spacing w:val="-1"/>
        </w:rPr>
        <w:t>u</w:t>
      </w:r>
      <w:r w:rsidRPr="00AB7F68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 w:rsidRPr="00AB7F68">
        <w:rPr>
          <w:rFonts w:ascii="Arial" w:eastAsia="Arial" w:hAnsi="Arial" w:cs="Arial"/>
          <w:spacing w:val="-1"/>
        </w:rPr>
        <w:t>retains t</w:t>
      </w:r>
      <w:r>
        <w:rPr>
          <w:rFonts w:ascii="Arial" w:eastAsia="Arial" w:hAnsi="Arial" w:cs="Arial"/>
          <w:spacing w:val="-1"/>
        </w:rPr>
        <w:t>h</w:t>
      </w:r>
      <w:r w:rsidRPr="00AB7F68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Pr="00AB7F68">
        <w:rPr>
          <w:rFonts w:ascii="Arial" w:eastAsia="Arial" w:hAnsi="Arial" w:cs="Arial"/>
          <w:spacing w:val="-1"/>
        </w:rPr>
        <w:t>abi</w:t>
      </w:r>
      <w:r>
        <w:rPr>
          <w:rFonts w:ascii="Arial" w:eastAsia="Arial" w:hAnsi="Arial" w:cs="Arial"/>
          <w:spacing w:val="-1"/>
        </w:rPr>
        <w:t>li</w:t>
      </w:r>
      <w:r w:rsidRPr="00AB7F68">
        <w:rPr>
          <w:rFonts w:ascii="Arial" w:eastAsia="Arial" w:hAnsi="Arial" w:cs="Arial"/>
          <w:spacing w:val="-1"/>
        </w:rPr>
        <w:t>ty to</w:t>
      </w:r>
      <w:r>
        <w:rPr>
          <w:rFonts w:ascii="Arial" w:eastAsia="Arial" w:hAnsi="Arial" w:cs="Arial"/>
          <w:spacing w:val="-1"/>
        </w:rPr>
        <w:t xml:space="preserve"> i</w:t>
      </w:r>
      <w:r w:rsidRPr="00AB7F68">
        <w:rPr>
          <w:rFonts w:ascii="Arial" w:eastAsia="Arial" w:hAnsi="Arial" w:cs="Arial"/>
          <w:spacing w:val="-1"/>
        </w:rPr>
        <w:t>ssue pa</w:t>
      </w:r>
      <w:r>
        <w:rPr>
          <w:rFonts w:ascii="Arial" w:eastAsia="Arial" w:hAnsi="Arial" w:cs="Arial"/>
          <w:spacing w:val="-1"/>
        </w:rPr>
        <w:t>p</w:t>
      </w:r>
      <w:r w:rsidRPr="00AB7F68">
        <w:rPr>
          <w:rFonts w:ascii="Arial" w:eastAsia="Arial" w:hAnsi="Arial" w:cs="Arial"/>
          <w:spacing w:val="-1"/>
        </w:rPr>
        <w:t>er ch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cks. The</w:t>
      </w:r>
      <w:r>
        <w:rPr>
          <w:rFonts w:ascii="Arial" w:eastAsia="Arial" w:hAnsi="Arial" w:cs="Arial"/>
          <w:spacing w:val="-1"/>
        </w:rPr>
        <w:t xml:space="preserve"> </w:t>
      </w:r>
      <w:r w:rsidRPr="00AB7F68"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>ef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 xml:space="preserve">ts of 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FT are: (1) ch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cks are n</w:t>
      </w:r>
      <w:r>
        <w:rPr>
          <w:rFonts w:ascii="Arial" w:eastAsia="Arial" w:hAnsi="Arial" w:cs="Arial"/>
          <w:spacing w:val="-1"/>
        </w:rPr>
        <w:t>o</w:t>
      </w:r>
      <w:r w:rsidRPr="00AB7F68">
        <w:rPr>
          <w:rFonts w:ascii="Arial" w:eastAsia="Arial" w:hAnsi="Arial" w:cs="Arial"/>
          <w:spacing w:val="-1"/>
        </w:rPr>
        <w:t>t de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 xml:space="preserve">ayed or 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 xml:space="preserve">ost 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n the m</w:t>
      </w:r>
      <w:r>
        <w:rPr>
          <w:rFonts w:ascii="Arial" w:eastAsia="Arial" w:hAnsi="Arial" w:cs="Arial"/>
          <w:spacing w:val="-1"/>
        </w:rPr>
        <w:t>a</w:t>
      </w:r>
      <w:r w:rsidRPr="00AB7F68"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 xml:space="preserve">; (2) cash 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s d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pos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ted d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rect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>y to the correct b</w:t>
      </w:r>
      <w:r>
        <w:rPr>
          <w:rFonts w:ascii="Arial" w:eastAsia="Arial" w:hAnsi="Arial" w:cs="Arial"/>
          <w:spacing w:val="-1"/>
        </w:rPr>
        <w:t>a</w:t>
      </w:r>
      <w:r w:rsidRPr="00AB7F68">
        <w:rPr>
          <w:rFonts w:ascii="Arial" w:eastAsia="Arial" w:hAnsi="Arial" w:cs="Arial"/>
          <w:spacing w:val="-1"/>
        </w:rPr>
        <w:t xml:space="preserve">nk </w:t>
      </w:r>
      <w:r w:rsidRPr="00AB7F68">
        <w:rPr>
          <w:rFonts w:ascii="Arial" w:eastAsia="Arial" w:hAnsi="Arial" w:cs="Arial"/>
          <w:spacing w:val="-1"/>
        </w:rPr>
        <w:lastRenderedPageBreak/>
        <w:t>account; and (3) an electro</w:t>
      </w:r>
      <w:r>
        <w:rPr>
          <w:rFonts w:ascii="Arial" w:eastAsia="Arial" w:hAnsi="Arial" w:cs="Arial"/>
          <w:spacing w:val="-1"/>
        </w:rPr>
        <w:t>ni</w:t>
      </w:r>
      <w:r w:rsidRPr="00AB7F68">
        <w:rPr>
          <w:rFonts w:ascii="Arial" w:eastAsia="Arial" w:hAnsi="Arial" w:cs="Arial"/>
          <w:spacing w:val="-1"/>
        </w:rPr>
        <w:t>c EDI rem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tta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>ce adv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s se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>t to detail the fund tra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 xml:space="preserve">sfer. </w:t>
      </w:r>
      <w:proofErr w:type="gramStart"/>
      <w:r w:rsidRPr="00AB7F68">
        <w:rPr>
          <w:rFonts w:ascii="Arial" w:eastAsia="Arial" w:hAnsi="Arial" w:cs="Arial"/>
          <w:spacing w:val="-1"/>
        </w:rPr>
        <w:t>In order to</w:t>
      </w:r>
      <w:proofErr w:type="gramEnd"/>
      <w:r w:rsidRPr="00AB7F68">
        <w:rPr>
          <w:rFonts w:ascii="Arial" w:eastAsia="Arial" w:hAnsi="Arial" w:cs="Arial"/>
          <w:spacing w:val="-1"/>
        </w:rPr>
        <w:t xml:space="preserve"> co</w:t>
      </w:r>
      <w:r>
        <w:rPr>
          <w:rFonts w:ascii="Arial" w:eastAsia="Arial" w:hAnsi="Arial" w:cs="Arial"/>
          <w:spacing w:val="-1"/>
        </w:rPr>
        <w:t>n</w:t>
      </w:r>
      <w:r w:rsidRPr="00AB7F68">
        <w:rPr>
          <w:rFonts w:ascii="Arial" w:eastAsia="Arial" w:hAnsi="Arial" w:cs="Arial"/>
          <w:spacing w:val="-1"/>
        </w:rPr>
        <w:t>vert from p</w:t>
      </w:r>
      <w:r>
        <w:rPr>
          <w:rFonts w:ascii="Arial" w:eastAsia="Arial" w:hAnsi="Arial" w:cs="Arial"/>
          <w:spacing w:val="-1"/>
        </w:rPr>
        <w:t>a</w:t>
      </w:r>
      <w:r w:rsidRPr="00AB7F68">
        <w:rPr>
          <w:rFonts w:ascii="Arial" w:eastAsia="Arial" w:hAnsi="Arial" w:cs="Arial"/>
          <w:spacing w:val="-1"/>
        </w:rPr>
        <w:t>per ch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 xml:space="preserve">ck to 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FT payments, su</w:t>
      </w:r>
      <w:r>
        <w:rPr>
          <w:rFonts w:ascii="Arial" w:eastAsia="Arial" w:hAnsi="Arial" w:cs="Arial"/>
          <w:spacing w:val="-1"/>
        </w:rPr>
        <w:t>p</w:t>
      </w:r>
      <w:r w:rsidRPr="00AB7F68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>iers m</w:t>
      </w:r>
      <w:r>
        <w:rPr>
          <w:rFonts w:ascii="Arial" w:eastAsia="Arial" w:hAnsi="Arial" w:cs="Arial"/>
          <w:spacing w:val="-1"/>
        </w:rPr>
        <w:t>u</w:t>
      </w:r>
      <w:r w:rsidRPr="00AB7F68">
        <w:rPr>
          <w:rFonts w:ascii="Arial" w:eastAsia="Arial" w:hAnsi="Arial" w:cs="Arial"/>
          <w:spacing w:val="-1"/>
        </w:rPr>
        <w:t>st me</w:t>
      </w:r>
      <w:r>
        <w:rPr>
          <w:rFonts w:ascii="Arial" w:eastAsia="Arial" w:hAnsi="Arial" w:cs="Arial"/>
          <w:spacing w:val="-1"/>
        </w:rPr>
        <w:t>e</w:t>
      </w:r>
      <w:r w:rsidRPr="00AB7F68">
        <w:rPr>
          <w:rFonts w:ascii="Arial" w:eastAsia="Arial" w:hAnsi="Arial" w:cs="Arial"/>
          <w:spacing w:val="-1"/>
        </w:rPr>
        <w:t>t the requ</w:t>
      </w:r>
      <w:r>
        <w:rPr>
          <w:rFonts w:ascii="Arial" w:eastAsia="Arial" w:hAnsi="Arial" w:cs="Arial"/>
          <w:spacing w:val="-1"/>
        </w:rPr>
        <w:t>i</w:t>
      </w:r>
      <w:r w:rsidRPr="00AB7F68"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-1"/>
        </w:rPr>
        <w:t>m</w:t>
      </w:r>
      <w:r w:rsidRPr="00AB7F68">
        <w:rPr>
          <w:rFonts w:ascii="Arial" w:eastAsia="Arial" w:hAnsi="Arial" w:cs="Arial"/>
          <w:spacing w:val="-1"/>
        </w:rPr>
        <w:t xml:space="preserve">ents </w:t>
      </w:r>
      <w:r>
        <w:rPr>
          <w:rFonts w:ascii="Arial" w:eastAsia="Arial" w:hAnsi="Arial" w:cs="Arial"/>
          <w:spacing w:val="-1"/>
        </w:rPr>
        <w:t>li</w:t>
      </w:r>
      <w:r w:rsidRPr="00AB7F68">
        <w:rPr>
          <w:rFonts w:ascii="Arial" w:eastAsia="Arial" w:hAnsi="Arial" w:cs="Arial"/>
          <w:spacing w:val="-1"/>
        </w:rPr>
        <w:t>sted be</w:t>
      </w:r>
      <w:r>
        <w:rPr>
          <w:rFonts w:ascii="Arial" w:eastAsia="Arial" w:hAnsi="Arial" w:cs="Arial"/>
          <w:spacing w:val="-1"/>
        </w:rPr>
        <w:t>l</w:t>
      </w:r>
      <w:r w:rsidRPr="00AB7F68">
        <w:rPr>
          <w:rFonts w:ascii="Arial" w:eastAsia="Arial" w:hAnsi="Arial" w:cs="Arial"/>
          <w:spacing w:val="-1"/>
        </w:rPr>
        <w:t>ow:</w:t>
      </w:r>
    </w:p>
    <w:p w14:paraId="6E0D86CD" w14:textId="77777777" w:rsidR="00B466B2" w:rsidRDefault="00B466B2" w:rsidP="00ED21AE">
      <w:pPr>
        <w:jc w:val="both"/>
        <w:rPr>
          <w:sz w:val="28"/>
          <w:szCs w:val="28"/>
        </w:rPr>
      </w:pPr>
    </w:p>
    <w:p w14:paraId="17F95C44" w14:textId="436D802C" w:rsidR="00B466B2" w:rsidRPr="002C5210" w:rsidRDefault="008F4FC7" w:rsidP="002C5210">
      <w:pPr>
        <w:pStyle w:val="ListParagraph"/>
        <w:numPr>
          <w:ilvl w:val="0"/>
          <w:numId w:val="34"/>
        </w:numPr>
        <w:tabs>
          <w:tab w:val="left" w:pos="1180"/>
        </w:tabs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</w:rPr>
        <w:t>Cur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</w:rPr>
        <w:t>y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</w:rPr>
        <w:t>re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n</w:t>
      </w:r>
      <w:r w:rsidRPr="002C5210">
        <w:rPr>
          <w:rFonts w:ascii="Arial" w:eastAsia="Arial" w:hAnsi="Arial" w:cs="Arial"/>
        </w:rPr>
        <w:t>g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1"/>
        </w:rPr>
        <w:t>E</w:t>
      </w:r>
      <w:r w:rsidRPr="002C5210">
        <w:rPr>
          <w:rFonts w:ascii="Arial" w:eastAsia="Arial" w:hAnsi="Arial" w:cs="Arial"/>
        </w:rPr>
        <w:t>DI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2"/>
        </w:rPr>
        <w:t>p</w:t>
      </w:r>
      <w:r w:rsidRPr="002C5210">
        <w:rPr>
          <w:rFonts w:ascii="Arial" w:eastAsia="Arial" w:hAnsi="Arial" w:cs="Arial"/>
        </w:rPr>
        <w:t>ur</w:t>
      </w:r>
      <w:r w:rsidRPr="002C5210">
        <w:rPr>
          <w:rFonts w:ascii="Arial" w:eastAsia="Arial" w:hAnsi="Arial" w:cs="Arial"/>
          <w:spacing w:val="2"/>
        </w:rPr>
        <w:t>c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-1"/>
        </w:rPr>
        <w:t>o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5"/>
        </w:rPr>
        <w:t xml:space="preserve"> </w:t>
      </w:r>
      <w:r w:rsidRPr="002C5210">
        <w:rPr>
          <w:rFonts w:ascii="Arial" w:eastAsia="Arial" w:hAnsi="Arial" w:cs="Arial"/>
        </w:rPr>
        <w:t>fr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1"/>
        </w:rPr>
        <w:t>A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  <w:spacing w:val="2"/>
        </w:rPr>
        <w:t>b</w:t>
      </w:r>
      <w:r w:rsidRPr="002C5210">
        <w:rPr>
          <w:rFonts w:ascii="Arial" w:eastAsia="Arial" w:hAnsi="Arial" w:cs="Arial"/>
        </w:rPr>
        <w:t>ert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w w:val="99"/>
        </w:rPr>
        <w:t>Co</w:t>
      </w:r>
      <w:r w:rsidRPr="002C5210">
        <w:rPr>
          <w:rFonts w:ascii="Arial" w:eastAsia="Arial" w:hAnsi="Arial" w:cs="Arial"/>
          <w:spacing w:val="-1"/>
          <w:w w:val="99"/>
        </w:rPr>
        <w:t>m</w:t>
      </w:r>
      <w:r w:rsidRPr="002C5210">
        <w:rPr>
          <w:rFonts w:ascii="Arial" w:eastAsia="Arial" w:hAnsi="Arial" w:cs="Arial"/>
          <w:spacing w:val="2"/>
          <w:w w:val="99"/>
        </w:rPr>
        <w:t>p</w:t>
      </w:r>
      <w:r w:rsidRPr="002C5210">
        <w:rPr>
          <w:rFonts w:ascii="Arial" w:eastAsia="Arial" w:hAnsi="Arial" w:cs="Arial"/>
          <w:w w:val="99"/>
        </w:rPr>
        <w:t>a</w:t>
      </w:r>
      <w:r w:rsidRPr="002C5210">
        <w:rPr>
          <w:rFonts w:ascii="Arial" w:eastAsia="Arial" w:hAnsi="Arial" w:cs="Arial"/>
          <w:spacing w:val="1"/>
          <w:w w:val="99"/>
        </w:rPr>
        <w:t>n</w:t>
      </w:r>
      <w:r w:rsidRPr="002C5210">
        <w:rPr>
          <w:rFonts w:ascii="Arial" w:eastAsia="Arial" w:hAnsi="Arial" w:cs="Arial"/>
          <w:spacing w:val="-1"/>
          <w:w w:val="99"/>
        </w:rPr>
        <w:t>i</w:t>
      </w:r>
      <w:r w:rsidRPr="002C5210">
        <w:rPr>
          <w:rFonts w:ascii="Arial" w:eastAsia="Arial" w:hAnsi="Arial" w:cs="Arial"/>
          <w:w w:val="99"/>
        </w:rPr>
        <w:t>es</w:t>
      </w:r>
      <w:r w:rsidRPr="002C5210">
        <w:rPr>
          <w:rFonts w:ascii="Arial" w:eastAsia="Arial" w:hAnsi="Arial" w:cs="Arial"/>
          <w:spacing w:val="-32"/>
        </w:rPr>
        <w:t xml:space="preserve"> 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n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-1"/>
        </w:rPr>
        <w:t>t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  <w:spacing w:val="3"/>
        </w:rPr>
        <w:t>s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 xml:space="preserve">ng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es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</w:rPr>
        <w:t>b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k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-1"/>
        </w:rPr>
        <w:t xml:space="preserve"> E</w:t>
      </w:r>
      <w:r w:rsidRPr="002C5210">
        <w:rPr>
          <w:rFonts w:ascii="Arial" w:eastAsia="Arial" w:hAnsi="Arial" w:cs="Arial"/>
        </w:rPr>
        <w:t>DI.</w:t>
      </w:r>
    </w:p>
    <w:p w14:paraId="54554CE2" w14:textId="4BB59789" w:rsidR="00B466B2" w:rsidRPr="002C5210" w:rsidRDefault="008F4FC7" w:rsidP="002C5210">
      <w:pPr>
        <w:pStyle w:val="ListParagraph"/>
        <w:numPr>
          <w:ilvl w:val="0"/>
          <w:numId w:val="34"/>
        </w:numPr>
        <w:tabs>
          <w:tab w:val="left" w:pos="1180"/>
        </w:tabs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1"/>
        </w:rPr>
        <w:t>O</w:t>
      </w:r>
      <w:r w:rsidRPr="002C5210">
        <w:rPr>
          <w:rFonts w:ascii="Arial" w:eastAsia="Arial" w:hAnsi="Arial" w:cs="Arial"/>
        </w:rPr>
        <w:t>ff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r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b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2"/>
        </w:rPr>
        <w:t>C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2"/>
        </w:rPr>
        <w:t>n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9"/>
        </w:rPr>
        <w:t xml:space="preserve"> </w:t>
      </w:r>
      <w:r w:rsidRPr="002C5210">
        <w:rPr>
          <w:rFonts w:ascii="Arial" w:eastAsia="Arial" w:hAnsi="Arial" w:cs="Arial"/>
        </w:rPr>
        <w:t>an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d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1"/>
        </w:rPr>
        <w:t>d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sc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1"/>
        </w:rPr>
        <w:t>u</w:t>
      </w:r>
      <w:r w:rsidRPr="002C5210">
        <w:rPr>
          <w:rFonts w:ascii="Arial" w:eastAsia="Arial" w:hAnsi="Arial" w:cs="Arial"/>
        </w:rPr>
        <w:t>nt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u</w:t>
      </w:r>
      <w:r w:rsidRPr="002C5210">
        <w:rPr>
          <w:rFonts w:ascii="Arial" w:eastAsia="Arial" w:hAnsi="Arial" w:cs="Arial"/>
          <w:spacing w:val="2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-1"/>
        </w:rPr>
        <w:t>o</w:t>
      </w:r>
      <w:r w:rsidRPr="002C5210">
        <w:rPr>
          <w:rFonts w:ascii="Arial" w:eastAsia="Arial" w:hAnsi="Arial" w:cs="Arial"/>
        </w:rPr>
        <w:t>r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ex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</w:rPr>
        <w:t>ed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 p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y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2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ms</w:t>
      </w:r>
      <w:r w:rsidR="006332F6" w:rsidRPr="002C5210">
        <w:rPr>
          <w:rFonts w:ascii="Arial" w:eastAsia="Arial" w:hAnsi="Arial" w:cs="Arial"/>
        </w:rPr>
        <w:t xml:space="preserve"> by </w:t>
      </w:r>
      <w:r w:rsidR="006332F6" w:rsidRPr="002C5210">
        <w:rPr>
          <w:rFonts w:ascii="Arial" w:eastAsia="Arial" w:hAnsi="Arial" w:cs="Arial"/>
          <w:b/>
          <w:bCs/>
          <w:u w:val="single"/>
        </w:rPr>
        <w:t>5 days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</w:rPr>
        <w:t>co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3"/>
        </w:rPr>
        <w:t>s</w:t>
      </w:r>
      <w:r w:rsidRPr="002C5210">
        <w:rPr>
          <w:rFonts w:ascii="Arial" w:eastAsia="Arial" w:hAnsi="Arial" w:cs="Arial"/>
        </w:rPr>
        <w:t>ate</w:t>
      </w:r>
      <w:r w:rsidRPr="002C5210">
        <w:rPr>
          <w:rFonts w:ascii="Arial" w:eastAsia="Arial" w:hAnsi="Arial" w:cs="Arial"/>
          <w:spacing w:val="-12"/>
        </w:rPr>
        <w:t xml:space="preserve"> </w:t>
      </w:r>
      <w:r w:rsidRPr="002C5210">
        <w:rPr>
          <w:rFonts w:ascii="Arial" w:eastAsia="Arial" w:hAnsi="Arial" w:cs="Arial"/>
          <w:spacing w:val="2"/>
        </w:rPr>
        <w:t>f</w:t>
      </w:r>
      <w:r w:rsidRPr="002C5210">
        <w:rPr>
          <w:rFonts w:ascii="Arial" w:eastAsia="Arial" w:hAnsi="Arial" w:cs="Arial"/>
        </w:rPr>
        <w:t>or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k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1"/>
        </w:rPr>
        <w:t>a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</w:rPr>
        <w:t>f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t.</w:t>
      </w:r>
    </w:p>
    <w:p w14:paraId="67734C12" w14:textId="78767238" w:rsidR="00B466B2" w:rsidRPr="002C5210" w:rsidRDefault="008F4FC7" w:rsidP="002C5210">
      <w:pPr>
        <w:pStyle w:val="ListParagraph"/>
        <w:numPr>
          <w:ilvl w:val="0"/>
          <w:numId w:val="34"/>
        </w:numPr>
        <w:tabs>
          <w:tab w:val="left" w:pos="1180"/>
        </w:tabs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gree</w:t>
      </w:r>
      <w:r w:rsidRPr="002C5210">
        <w:rPr>
          <w:rFonts w:ascii="Arial" w:eastAsia="Arial" w:hAnsi="Arial" w:cs="Arial"/>
          <w:spacing w:val="-5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at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2"/>
        </w:rPr>
        <w:t>w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2"/>
        </w:rPr>
        <w:t>u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</w:rPr>
        <w:t>at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</w:rPr>
        <w:t>fa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9"/>
        </w:rPr>
        <w:t xml:space="preserve"> </w:t>
      </w:r>
      <w:r w:rsidRPr="002C5210">
        <w:rPr>
          <w:rFonts w:ascii="Arial" w:eastAsia="Arial" w:hAnsi="Arial" w:cs="Arial"/>
        </w:rPr>
        <w:t>on w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k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ds</w:t>
      </w:r>
      <w:r w:rsidRPr="002C5210">
        <w:rPr>
          <w:rFonts w:ascii="Arial" w:eastAsia="Arial" w:hAnsi="Arial" w:cs="Arial"/>
          <w:spacing w:val="-10"/>
        </w:rPr>
        <w:t xml:space="preserve"> </w:t>
      </w:r>
      <w:r w:rsidRPr="002C5210">
        <w:rPr>
          <w:rFonts w:ascii="Arial" w:eastAsia="Arial" w:hAnsi="Arial" w:cs="Arial"/>
        </w:rPr>
        <w:t>or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3"/>
        </w:rPr>
        <w:t>y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</w:rPr>
        <w:t>the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FT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y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nt</w:t>
      </w:r>
      <w:r w:rsidRPr="002C5210">
        <w:rPr>
          <w:rFonts w:ascii="Arial" w:eastAsia="Arial" w:hAnsi="Arial" w:cs="Arial"/>
          <w:spacing w:val="-11"/>
        </w:rPr>
        <w:t xml:space="preserve"> </w:t>
      </w:r>
      <w:r w:rsidRPr="002C5210">
        <w:rPr>
          <w:rFonts w:ascii="Arial" w:eastAsia="Arial" w:hAnsi="Arial" w:cs="Arial"/>
          <w:spacing w:val="2"/>
        </w:rPr>
        <w:t>w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2"/>
        </w:rPr>
        <w:t xml:space="preserve">be </w:t>
      </w:r>
      <w:r w:rsidRPr="002C5210">
        <w:rPr>
          <w:rFonts w:ascii="Arial" w:eastAsia="Arial" w:hAnsi="Arial" w:cs="Arial"/>
        </w:rPr>
        <w:t>pro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ss</w:t>
      </w:r>
      <w:r w:rsidRPr="002C5210">
        <w:rPr>
          <w:rFonts w:ascii="Arial" w:eastAsia="Arial" w:hAnsi="Arial" w:cs="Arial"/>
        </w:rPr>
        <w:t>ed</w:t>
      </w:r>
      <w:r w:rsidRPr="002C5210">
        <w:rPr>
          <w:rFonts w:ascii="Arial" w:eastAsia="Arial" w:hAnsi="Arial" w:cs="Arial"/>
          <w:spacing w:val="-14"/>
        </w:rPr>
        <w:t xml:space="preserve"> 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he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1"/>
        </w:rPr>
        <w:t>x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1"/>
        </w:rPr>
        <w:t>b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n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12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y</w:t>
      </w:r>
      <w:r w:rsidRPr="002C5210">
        <w:rPr>
          <w:rFonts w:ascii="Arial" w:eastAsia="Arial" w:hAnsi="Arial" w:cs="Arial"/>
        </w:rPr>
        <w:t>.</w:t>
      </w:r>
    </w:p>
    <w:p w14:paraId="4D3A43CD" w14:textId="39325827" w:rsidR="00B466B2" w:rsidRPr="002C5210" w:rsidRDefault="008F4FC7" w:rsidP="002C5210">
      <w:pPr>
        <w:pStyle w:val="ListParagraph"/>
        <w:numPr>
          <w:ilvl w:val="0"/>
          <w:numId w:val="34"/>
        </w:numPr>
        <w:tabs>
          <w:tab w:val="left" w:pos="1180"/>
        </w:tabs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gree</w:t>
      </w:r>
      <w:r w:rsidRPr="002C5210">
        <w:rPr>
          <w:rFonts w:ascii="Arial" w:eastAsia="Arial" w:hAnsi="Arial" w:cs="Arial"/>
          <w:spacing w:val="-18"/>
        </w:rPr>
        <w:t xml:space="preserve"> </w:t>
      </w:r>
      <w:r w:rsidRPr="002C5210">
        <w:rPr>
          <w:rFonts w:ascii="Arial" w:eastAsia="Arial" w:hAnsi="Arial" w:cs="Arial"/>
        </w:rPr>
        <w:t>to</w:t>
      </w:r>
      <w:r w:rsidRPr="002C5210">
        <w:rPr>
          <w:rFonts w:ascii="Arial" w:eastAsia="Arial" w:hAnsi="Arial" w:cs="Arial"/>
          <w:spacing w:val="-15"/>
        </w:rPr>
        <w:t xml:space="preserve"> </w:t>
      </w:r>
      <w:r w:rsidRPr="002C5210">
        <w:rPr>
          <w:rFonts w:ascii="Arial" w:eastAsia="Arial" w:hAnsi="Arial" w:cs="Arial"/>
          <w:spacing w:val="1"/>
          <w:w w:val="99"/>
        </w:rPr>
        <w:t>“</w:t>
      </w:r>
      <w:r w:rsidRPr="002C5210">
        <w:rPr>
          <w:rFonts w:ascii="Arial" w:eastAsia="Arial" w:hAnsi="Arial" w:cs="Arial"/>
          <w:w w:val="99"/>
        </w:rPr>
        <w:t>u</w:t>
      </w:r>
      <w:r w:rsidRPr="002C5210">
        <w:rPr>
          <w:rFonts w:ascii="Arial" w:eastAsia="Arial" w:hAnsi="Arial" w:cs="Arial"/>
          <w:spacing w:val="1"/>
          <w:w w:val="99"/>
        </w:rPr>
        <w:t>n</w:t>
      </w:r>
      <w:r w:rsidRPr="002C5210">
        <w:rPr>
          <w:rFonts w:ascii="Arial" w:eastAsia="Arial" w:hAnsi="Arial" w:cs="Arial"/>
          <w:w w:val="99"/>
        </w:rPr>
        <w:t>b</w:t>
      </w:r>
      <w:r w:rsidRPr="002C5210">
        <w:rPr>
          <w:rFonts w:ascii="Arial" w:eastAsia="Arial" w:hAnsi="Arial" w:cs="Arial"/>
          <w:spacing w:val="-1"/>
          <w:w w:val="99"/>
        </w:rPr>
        <w:t>u</w:t>
      </w:r>
      <w:r w:rsidRPr="002C5210">
        <w:rPr>
          <w:rFonts w:ascii="Arial" w:eastAsia="Arial" w:hAnsi="Arial" w:cs="Arial"/>
          <w:spacing w:val="2"/>
          <w:w w:val="99"/>
        </w:rPr>
        <w:t>n</w:t>
      </w:r>
      <w:r w:rsidRPr="002C5210">
        <w:rPr>
          <w:rFonts w:ascii="Arial" w:eastAsia="Arial" w:hAnsi="Arial" w:cs="Arial"/>
          <w:w w:val="99"/>
        </w:rPr>
        <w:t>d</w:t>
      </w:r>
      <w:r w:rsidRPr="002C5210">
        <w:rPr>
          <w:rFonts w:ascii="Arial" w:eastAsia="Arial" w:hAnsi="Arial" w:cs="Arial"/>
          <w:spacing w:val="1"/>
          <w:w w:val="99"/>
        </w:rPr>
        <w:t>l</w:t>
      </w:r>
      <w:r w:rsidRPr="002C5210">
        <w:rPr>
          <w:rFonts w:ascii="Arial" w:eastAsia="Arial" w:hAnsi="Arial" w:cs="Arial"/>
          <w:w w:val="99"/>
        </w:rPr>
        <w:t>e</w:t>
      </w:r>
      <w:r w:rsidRPr="002C5210">
        <w:rPr>
          <w:rFonts w:ascii="Arial" w:eastAsia="Arial" w:hAnsi="Arial" w:cs="Arial"/>
          <w:spacing w:val="-1"/>
          <w:w w:val="99"/>
        </w:rPr>
        <w:t>d</w:t>
      </w:r>
      <w:r w:rsidRPr="002C5210">
        <w:rPr>
          <w:rFonts w:ascii="Arial" w:eastAsia="Arial" w:hAnsi="Arial" w:cs="Arial"/>
          <w:w w:val="99"/>
        </w:rPr>
        <w:t>”</w:t>
      </w:r>
      <w:r w:rsidRPr="002C5210">
        <w:rPr>
          <w:rFonts w:ascii="Arial" w:eastAsia="Arial" w:hAnsi="Arial" w:cs="Arial"/>
          <w:spacing w:val="-13"/>
          <w:w w:val="99"/>
        </w:rPr>
        <w:t xml:space="preserve"> </w:t>
      </w:r>
      <w:r w:rsidRPr="002C5210">
        <w:rPr>
          <w:rFonts w:ascii="Arial" w:eastAsia="Arial" w:hAnsi="Arial" w:cs="Arial"/>
          <w:w w:val="99"/>
        </w:rPr>
        <w:t>tr</w:t>
      </w:r>
      <w:r w:rsidRPr="002C5210">
        <w:rPr>
          <w:rFonts w:ascii="Arial" w:eastAsia="Arial" w:hAnsi="Arial" w:cs="Arial"/>
          <w:spacing w:val="2"/>
          <w:w w:val="99"/>
        </w:rPr>
        <w:t>a</w:t>
      </w:r>
      <w:r w:rsidRPr="002C5210">
        <w:rPr>
          <w:rFonts w:ascii="Arial" w:eastAsia="Arial" w:hAnsi="Arial" w:cs="Arial"/>
          <w:w w:val="99"/>
        </w:rPr>
        <w:t>n</w:t>
      </w:r>
      <w:r w:rsidRPr="002C5210">
        <w:rPr>
          <w:rFonts w:ascii="Arial" w:eastAsia="Arial" w:hAnsi="Arial" w:cs="Arial"/>
          <w:spacing w:val="1"/>
          <w:w w:val="99"/>
        </w:rPr>
        <w:t>s</w:t>
      </w:r>
      <w:r w:rsidRPr="002C5210">
        <w:rPr>
          <w:rFonts w:ascii="Arial" w:eastAsia="Arial" w:hAnsi="Arial" w:cs="Arial"/>
          <w:spacing w:val="2"/>
          <w:w w:val="99"/>
        </w:rPr>
        <w:t>a</w:t>
      </w:r>
      <w:r w:rsidRPr="002C5210">
        <w:rPr>
          <w:rFonts w:ascii="Arial" w:eastAsia="Arial" w:hAnsi="Arial" w:cs="Arial"/>
          <w:spacing w:val="1"/>
          <w:w w:val="99"/>
        </w:rPr>
        <w:t>c</w:t>
      </w:r>
      <w:r w:rsidRPr="002C5210">
        <w:rPr>
          <w:rFonts w:ascii="Arial" w:eastAsia="Arial" w:hAnsi="Arial" w:cs="Arial"/>
          <w:w w:val="99"/>
        </w:rPr>
        <w:t>t</w:t>
      </w:r>
      <w:r w:rsidRPr="002C5210">
        <w:rPr>
          <w:rFonts w:ascii="Arial" w:eastAsia="Arial" w:hAnsi="Arial" w:cs="Arial"/>
          <w:spacing w:val="-1"/>
          <w:w w:val="99"/>
        </w:rPr>
        <w:t>i</w:t>
      </w:r>
      <w:r w:rsidRPr="002C5210">
        <w:rPr>
          <w:rFonts w:ascii="Arial" w:eastAsia="Arial" w:hAnsi="Arial" w:cs="Arial"/>
          <w:w w:val="99"/>
        </w:rPr>
        <w:t>o</w:t>
      </w:r>
      <w:r w:rsidRPr="002C5210">
        <w:rPr>
          <w:rFonts w:ascii="Arial" w:eastAsia="Arial" w:hAnsi="Arial" w:cs="Arial"/>
          <w:spacing w:val="-1"/>
          <w:w w:val="99"/>
        </w:rPr>
        <w:t>n</w:t>
      </w:r>
      <w:r w:rsidRPr="002C5210">
        <w:rPr>
          <w:rFonts w:ascii="Arial" w:eastAsia="Arial" w:hAnsi="Arial" w:cs="Arial"/>
          <w:spacing w:val="1"/>
          <w:w w:val="99"/>
        </w:rPr>
        <w:t>s</w:t>
      </w:r>
      <w:r w:rsidRPr="002C5210">
        <w:rPr>
          <w:rFonts w:ascii="Arial" w:eastAsia="Arial" w:hAnsi="Arial" w:cs="Arial"/>
          <w:w w:val="99"/>
        </w:rPr>
        <w:t>.</w:t>
      </w:r>
      <w:r w:rsidRPr="002C5210">
        <w:rPr>
          <w:rFonts w:ascii="Arial" w:eastAsia="Arial" w:hAnsi="Arial" w:cs="Arial"/>
          <w:spacing w:val="-14"/>
          <w:w w:val="99"/>
        </w:rPr>
        <w:t xml:space="preserve"> </w:t>
      </w:r>
      <w:r w:rsidRPr="002C5210">
        <w:rPr>
          <w:rFonts w:ascii="Arial" w:eastAsia="Arial" w:hAnsi="Arial" w:cs="Arial"/>
          <w:spacing w:val="3"/>
        </w:rPr>
        <w:t>T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15"/>
        </w:rPr>
        <w:t xml:space="preserve"> 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2"/>
        </w:rPr>
        <w:t>a</w:t>
      </w:r>
      <w:r w:rsidRPr="002C5210">
        <w:rPr>
          <w:rFonts w:ascii="Arial" w:eastAsia="Arial" w:hAnsi="Arial" w:cs="Arial"/>
        </w:rPr>
        <w:t>ns</w:t>
      </w:r>
      <w:r w:rsidRPr="002C5210">
        <w:rPr>
          <w:rFonts w:ascii="Arial" w:eastAsia="Arial" w:hAnsi="Arial" w:cs="Arial"/>
          <w:spacing w:val="-20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at</w:t>
      </w:r>
      <w:r w:rsidRPr="002C5210">
        <w:rPr>
          <w:rFonts w:ascii="Arial" w:eastAsia="Arial" w:hAnsi="Arial" w:cs="Arial"/>
          <w:spacing w:val="-16"/>
        </w:rPr>
        <w:t xml:space="preserve"> </w:t>
      </w:r>
      <w:r w:rsidRPr="002C5210">
        <w:rPr>
          <w:rFonts w:ascii="Arial" w:eastAsia="Arial" w:hAnsi="Arial" w:cs="Arial"/>
        </w:rPr>
        <w:t>an</w:t>
      </w:r>
      <w:r w:rsidRPr="002C5210">
        <w:rPr>
          <w:rFonts w:ascii="Arial" w:eastAsia="Arial" w:hAnsi="Arial" w:cs="Arial"/>
          <w:spacing w:val="-15"/>
        </w:rPr>
        <w:t xml:space="preserve"> </w:t>
      </w:r>
      <w:r w:rsidRPr="002C5210">
        <w:rPr>
          <w:rFonts w:ascii="Arial" w:eastAsia="Arial" w:hAnsi="Arial" w:cs="Arial"/>
          <w:spacing w:val="2"/>
        </w:rPr>
        <w:t>8</w:t>
      </w:r>
      <w:r w:rsidRPr="002C5210">
        <w:rPr>
          <w:rFonts w:ascii="Arial" w:eastAsia="Arial" w:hAnsi="Arial" w:cs="Arial"/>
        </w:rPr>
        <w:t>20</w:t>
      </w:r>
      <w:r w:rsidRPr="002C5210">
        <w:rPr>
          <w:rFonts w:ascii="Arial" w:eastAsia="Arial" w:hAnsi="Arial" w:cs="Arial"/>
          <w:spacing w:val="-18"/>
        </w:rPr>
        <w:t xml:space="preserve"> </w:t>
      </w:r>
      <w:r w:rsidRPr="002C5210">
        <w:rPr>
          <w:rFonts w:ascii="Arial" w:eastAsia="Arial" w:hAnsi="Arial" w:cs="Arial"/>
          <w:spacing w:val="2"/>
          <w:w w:val="99"/>
        </w:rPr>
        <w:t>R</w:t>
      </w:r>
      <w:r w:rsidRPr="002C5210">
        <w:rPr>
          <w:rFonts w:ascii="Arial" w:eastAsia="Arial" w:hAnsi="Arial" w:cs="Arial"/>
          <w:w w:val="99"/>
        </w:rPr>
        <w:t>e</w:t>
      </w:r>
      <w:r w:rsidRPr="002C5210">
        <w:rPr>
          <w:rFonts w:ascii="Arial" w:eastAsia="Arial" w:hAnsi="Arial" w:cs="Arial"/>
          <w:spacing w:val="2"/>
          <w:w w:val="99"/>
        </w:rPr>
        <w:t>m</w:t>
      </w:r>
      <w:r w:rsidRPr="002C5210">
        <w:rPr>
          <w:rFonts w:ascii="Arial" w:eastAsia="Arial" w:hAnsi="Arial" w:cs="Arial"/>
          <w:spacing w:val="-1"/>
          <w:w w:val="99"/>
        </w:rPr>
        <w:t>i</w:t>
      </w:r>
      <w:r w:rsidRPr="002C5210">
        <w:rPr>
          <w:rFonts w:ascii="Arial" w:eastAsia="Arial" w:hAnsi="Arial" w:cs="Arial"/>
          <w:w w:val="99"/>
        </w:rPr>
        <w:t>tt</w:t>
      </w:r>
      <w:r w:rsidRPr="002C5210">
        <w:rPr>
          <w:rFonts w:ascii="Arial" w:eastAsia="Arial" w:hAnsi="Arial" w:cs="Arial"/>
          <w:spacing w:val="1"/>
          <w:w w:val="99"/>
        </w:rPr>
        <w:t>a</w:t>
      </w:r>
      <w:r w:rsidRPr="002C5210">
        <w:rPr>
          <w:rFonts w:ascii="Arial" w:eastAsia="Arial" w:hAnsi="Arial" w:cs="Arial"/>
          <w:w w:val="99"/>
        </w:rPr>
        <w:t>n</w:t>
      </w:r>
      <w:r w:rsidRPr="002C5210">
        <w:rPr>
          <w:rFonts w:ascii="Arial" w:eastAsia="Arial" w:hAnsi="Arial" w:cs="Arial"/>
          <w:spacing w:val="1"/>
          <w:w w:val="99"/>
        </w:rPr>
        <w:t>c</w:t>
      </w:r>
      <w:r w:rsidRPr="002C5210">
        <w:rPr>
          <w:rFonts w:ascii="Arial" w:eastAsia="Arial" w:hAnsi="Arial" w:cs="Arial"/>
          <w:w w:val="99"/>
        </w:rPr>
        <w:t>e</w:t>
      </w:r>
      <w:r w:rsidRPr="002C5210">
        <w:rPr>
          <w:rFonts w:ascii="Arial" w:eastAsia="Arial" w:hAnsi="Arial" w:cs="Arial"/>
          <w:spacing w:val="-12"/>
          <w:w w:val="99"/>
        </w:rPr>
        <w:t xml:space="preserve"> 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-1"/>
        </w:rPr>
        <w:t>d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9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15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  <w:spacing w:val="2"/>
        </w:rPr>
        <w:t>en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9"/>
        </w:rPr>
        <w:t xml:space="preserve"> 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</w:rPr>
        <w:t>y to</w:t>
      </w:r>
      <w:r w:rsidRPr="002C5210">
        <w:rPr>
          <w:rFonts w:ascii="Arial" w:eastAsia="Arial" w:hAnsi="Arial" w:cs="Arial"/>
          <w:spacing w:val="5"/>
        </w:rPr>
        <w:t xml:space="preserve"> </w:t>
      </w:r>
      <w:r w:rsidRPr="002C5210">
        <w:rPr>
          <w:rFonts w:ascii="Arial" w:eastAsia="Arial" w:hAnsi="Arial" w:cs="Arial"/>
        </w:rPr>
        <w:t>the</w:t>
      </w:r>
      <w:r w:rsidRPr="002C5210">
        <w:rPr>
          <w:rFonts w:ascii="Arial" w:eastAsia="Arial" w:hAnsi="Arial" w:cs="Arial"/>
          <w:spacing w:val="4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p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er</w:t>
      </w:r>
      <w:r w:rsidRPr="002C5210">
        <w:rPr>
          <w:rFonts w:ascii="Arial" w:eastAsia="Arial" w:hAnsi="Arial" w:cs="Arial"/>
          <w:spacing w:val="1"/>
        </w:rPr>
        <w:t xml:space="preserve"> 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4"/>
        </w:rPr>
        <w:t xml:space="preserve"> </w:t>
      </w:r>
      <w:r w:rsidRPr="002C5210">
        <w:rPr>
          <w:rFonts w:ascii="Arial" w:eastAsia="Arial" w:hAnsi="Arial" w:cs="Arial"/>
          <w:spacing w:val="2"/>
        </w:rPr>
        <w:t>a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4"/>
        </w:rPr>
        <w:t xml:space="preserve"> 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</w:rPr>
        <w:t>I</w:t>
      </w:r>
      <w:r w:rsidRPr="002C5210">
        <w:rPr>
          <w:rFonts w:ascii="Arial" w:eastAsia="Arial" w:hAnsi="Arial" w:cs="Arial"/>
          <w:spacing w:val="3"/>
        </w:rPr>
        <w:t xml:space="preserve"> </w:t>
      </w:r>
      <w:r w:rsidRPr="002C5210">
        <w:rPr>
          <w:rFonts w:ascii="Arial" w:eastAsia="Arial" w:hAnsi="Arial" w:cs="Arial"/>
          <w:spacing w:val="-1"/>
        </w:rPr>
        <w:t>V</w:t>
      </w:r>
      <w:r w:rsidRPr="002C5210">
        <w:rPr>
          <w:rFonts w:ascii="Arial" w:eastAsia="Arial" w:hAnsi="Arial" w:cs="Arial"/>
        </w:rPr>
        <w:t>an</w:t>
      </w:r>
      <w:r w:rsidRPr="002C5210">
        <w:rPr>
          <w:rFonts w:ascii="Arial" w:eastAsia="Arial" w:hAnsi="Arial" w:cs="Arial"/>
          <w:spacing w:val="5"/>
        </w:rPr>
        <w:t xml:space="preserve"> </w:t>
      </w:r>
      <w:r w:rsidRPr="002C5210">
        <w:rPr>
          <w:rFonts w:ascii="Arial" w:eastAsia="Arial" w:hAnsi="Arial" w:cs="Arial"/>
          <w:spacing w:val="-1"/>
        </w:rPr>
        <w:t>S</w:t>
      </w:r>
      <w:r w:rsidRPr="002C5210">
        <w:rPr>
          <w:rFonts w:ascii="Arial" w:eastAsia="Arial" w:hAnsi="Arial" w:cs="Arial"/>
        </w:rPr>
        <w:t>er</w:t>
      </w:r>
      <w:r w:rsidRPr="002C5210">
        <w:rPr>
          <w:rFonts w:ascii="Arial" w:eastAsia="Arial" w:hAnsi="Arial" w:cs="Arial"/>
          <w:spacing w:val="2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 xml:space="preserve">e </w:t>
      </w:r>
      <w:r w:rsidRPr="002C5210">
        <w:rPr>
          <w:rFonts w:ascii="Arial" w:eastAsia="Arial" w:hAnsi="Arial" w:cs="Arial"/>
          <w:spacing w:val="-1"/>
        </w:rPr>
        <w:t>P</w:t>
      </w:r>
      <w:r w:rsidRPr="002C5210">
        <w:rPr>
          <w:rFonts w:ascii="Arial" w:eastAsia="Arial" w:hAnsi="Arial" w:cs="Arial"/>
          <w:spacing w:val="3"/>
        </w:rPr>
        <w:t>r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 xml:space="preserve">r </w:t>
      </w:r>
      <w:r w:rsidRPr="002C5210">
        <w:rPr>
          <w:rFonts w:ascii="Arial" w:eastAsia="Arial" w:hAnsi="Arial" w:cs="Arial"/>
          <w:spacing w:val="2"/>
        </w:rPr>
        <w:t>a</w:t>
      </w:r>
      <w:r w:rsidRPr="002C5210">
        <w:rPr>
          <w:rFonts w:ascii="Arial" w:eastAsia="Arial" w:hAnsi="Arial" w:cs="Arial"/>
        </w:rPr>
        <w:t>nd</w:t>
      </w:r>
      <w:r w:rsidRPr="002C5210">
        <w:rPr>
          <w:rFonts w:ascii="Arial" w:eastAsia="Arial" w:hAnsi="Arial" w:cs="Arial"/>
          <w:spacing w:val="3"/>
        </w:rPr>
        <w:t xml:space="preserve"> 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he</w:t>
      </w:r>
      <w:r w:rsidRPr="002C5210">
        <w:rPr>
          <w:rFonts w:ascii="Arial" w:eastAsia="Arial" w:hAnsi="Arial" w:cs="Arial"/>
          <w:spacing w:val="10"/>
        </w:rPr>
        <w:t xml:space="preserve"> 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y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6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3"/>
        </w:rPr>
        <w:t xml:space="preserve"> </w:t>
      </w:r>
      <w:r w:rsidRPr="002C5210">
        <w:rPr>
          <w:rFonts w:ascii="Arial" w:eastAsia="Arial" w:hAnsi="Arial" w:cs="Arial"/>
        </w:rPr>
        <w:t>to</w:t>
      </w:r>
      <w:r w:rsidRPr="002C5210">
        <w:rPr>
          <w:rFonts w:ascii="Arial" w:eastAsia="Arial" w:hAnsi="Arial" w:cs="Arial"/>
          <w:spacing w:val="5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4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-1"/>
        </w:rPr>
        <w:t>p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er</w:t>
      </w:r>
      <w:r w:rsidRPr="002C5210">
        <w:rPr>
          <w:rFonts w:ascii="Arial" w:eastAsia="Arial" w:hAnsi="Arial" w:cs="Arial"/>
          <w:spacing w:val="2"/>
        </w:rPr>
        <w:t>’</w:t>
      </w:r>
      <w:r w:rsidRPr="002C5210">
        <w:rPr>
          <w:rFonts w:ascii="Arial" w:eastAsia="Arial" w:hAnsi="Arial" w:cs="Arial"/>
        </w:rPr>
        <w:t>s b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k</w:t>
      </w:r>
      <w:r w:rsidRPr="002C5210">
        <w:rPr>
          <w:rFonts w:ascii="Arial" w:eastAsia="Arial" w:hAnsi="Arial" w:cs="Arial"/>
        </w:rPr>
        <w:t>.</w:t>
      </w:r>
      <w:r w:rsidRPr="002C5210">
        <w:rPr>
          <w:rFonts w:ascii="Arial" w:eastAsia="Arial" w:hAnsi="Arial" w:cs="Arial"/>
          <w:spacing w:val="-5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two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3"/>
        </w:rPr>
        <w:t>r</w:t>
      </w:r>
      <w:r w:rsidRPr="002C5210">
        <w:rPr>
          <w:rFonts w:ascii="Arial" w:eastAsia="Arial" w:hAnsi="Arial" w:cs="Arial"/>
        </w:rPr>
        <w:t>ate</w:t>
      </w:r>
      <w:r w:rsidRPr="002C5210">
        <w:rPr>
          <w:rFonts w:ascii="Arial" w:eastAsia="Arial" w:hAnsi="Arial" w:cs="Arial"/>
          <w:spacing w:val="-21"/>
        </w:rPr>
        <w:t xml:space="preserve"> </w:t>
      </w:r>
      <w:r w:rsidRPr="002C5210">
        <w:rPr>
          <w:rFonts w:ascii="Arial" w:eastAsia="Arial" w:hAnsi="Arial" w:cs="Arial"/>
        </w:rPr>
        <w:t>tr</w:t>
      </w:r>
      <w:r w:rsidRPr="002C5210">
        <w:rPr>
          <w:rFonts w:ascii="Arial" w:eastAsia="Arial" w:hAnsi="Arial" w:cs="Arial"/>
          <w:spacing w:val="2"/>
        </w:rPr>
        <w:t>a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.</w:t>
      </w:r>
    </w:p>
    <w:p w14:paraId="4F47F394" w14:textId="3E33639E" w:rsidR="00B466B2" w:rsidRPr="002C5210" w:rsidRDefault="008F4FC7" w:rsidP="002C5210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position w:val="-1"/>
        </w:rPr>
        <w:t>M</w:t>
      </w:r>
      <w:r w:rsidRPr="002C5210">
        <w:rPr>
          <w:rFonts w:ascii="Arial" w:eastAsia="Arial" w:hAnsi="Arial" w:cs="Arial"/>
          <w:spacing w:val="-1"/>
          <w:position w:val="-1"/>
        </w:rPr>
        <w:t>u</w:t>
      </w:r>
      <w:r w:rsidRPr="002C5210">
        <w:rPr>
          <w:rFonts w:ascii="Arial" w:eastAsia="Arial" w:hAnsi="Arial" w:cs="Arial"/>
          <w:spacing w:val="1"/>
          <w:position w:val="-1"/>
        </w:rPr>
        <w:t>s</w:t>
      </w:r>
      <w:r w:rsidRPr="002C5210">
        <w:rPr>
          <w:rFonts w:ascii="Arial" w:eastAsia="Arial" w:hAnsi="Arial" w:cs="Arial"/>
          <w:position w:val="-1"/>
        </w:rPr>
        <w:t>t</w:t>
      </w:r>
      <w:r w:rsidRPr="002C5210">
        <w:rPr>
          <w:rFonts w:ascii="Arial" w:eastAsia="Arial" w:hAnsi="Arial" w:cs="Arial"/>
          <w:spacing w:val="-4"/>
          <w:position w:val="-1"/>
        </w:rPr>
        <w:t xml:space="preserve"> </w:t>
      </w:r>
      <w:r w:rsidRPr="002C5210">
        <w:rPr>
          <w:rFonts w:ascii="Arial" w:eastAsia="Arial" w:hAnsi="Arial" w:cs="Arial"/>
          <w:spacing w:val="-1"/>
          <w:position w:val="-1"/>
        </w:rPr>
        <w:t>b</w:t>
      </w:r>
      <w:r w:rsidRPr="002C5210">
        <w:rPr>
          <w:rFonts w:ascii="Arial" w:eastAsia="Arial" w:hAnsi="Arial" w:cs="Arial"/>
          <w:position w:val="-1"/>
        </w:rPr>
        <w:t xml:space="preserve">e </w:t>
      </w:r>
      <w:r w:rsidRPr="002C5210">
        <w:rPr>
          <w:rFonts w:ascii="Arial" w:eastAsia="Arial" w:hAnsi="Arial" w:cs="Arial"/>
          <w:spacing w:val="2"/>
          <w:position w:val="-1"/>
        </w:rPr>
        <w:t>a</w:t>
      </w:r>
      <w:r w:rsidRPr="002C5210">
        <w:rPr>
          <w:rFonts w:ascii="Arial" w:eastAsia="Arial" w:hAnsi="Arial" w:cs="Arial"/>
          <w:position w:val="-1"/>
        </w:rPr>
        <w:t>b</w:t>
      </w:r>
      <w:r w:rsidRPr="002C5210">
        <w:rPr>
          <w:rFonts w:ascii="Arial" w:eastAsia="Arial" w:hAnsi="Arial" w:cs="Arial"/>
          <w:spacing w:val="1"/>
          <w:position w:val="-1"/>
        </w:rPr>
        <w:t>l</w:t>
      </w:r>
      <w:r w:rsidRPr="002C5210">
        <w:rPr>
          <w:rFonts w:ascii="Arial" w:eastAsia="Arial" w:hAnsi="Arial" w:cs="Arial"/>
          <w:position w:val="-1"/>
        </w:rPr>
        <w:t>e</w:t>
      </w:r>
      <w:r w:rsidRPr="002C5210">
        <w:rPr>
          <w:rFonts w:ascii="Arial" w:eastAsia="Arial" w:hAnsi="Arial" w:cs="Arial"/>
          <w:spacing w:val="-7"/>
          <w:position w:val="-1"/>
        </w:rPr>
        <w:t xml:space="preserve"> </w:t>
      </w:r>
      <w:r w:rsidRPr="002C5210">
        <w:rPr>
          <w:rFonts w:ascii="Arial" w:eastAsia="Arial" w:hAnsi="Arial" w:cs="Arial"/>
          <w:spacing w:val="-1"/>
          <w:position w:val="-1"/>
        </w:rPr>
        <w:t>t</w:t>
      </w:r>
      <w:r w:rsidRPr="002C5210">
        <w:rPr>
          <w:rFonts w:ascii="Arial" w:eastAsia="Arial" w:hAnsi="Arial" w:cs="Arial"/>
          <w:position w:val="-1"/>
        </w:rPr>
        <w:t>o</w:t>
      </w:r>
      <w:r w:rsidRPr="002C5210">
        <w:rPr>
          <w:rFonts w:ascii="Arial" w:eastAsia="Arial" w:hAnsi="Arial" w:cs="Arial"/>
          <w:spacing w:val="-2"/>
          <w:position w:val="-1"/>
        </w:rPr>
        <w:t xml:space="preserve"> </w:t>
      </w:r>
      <w:r w:rsidRPr="002C5210">
        <w:rPr>
          <w:rFonts w:ascii="Arial" w:eastAsia="Arial" w:hAnsi="Arial" w:cs="Arial"/>
          <w:position w:val="-1"/>
        </w:rPr>
        <w:t>re</w:t>
      </w:r>
      <w:r w:rsidRPr="002C5210">
        <w:rPr>
          <w:rFonts w:ascii="Arial" w:eastAsia="Arial" w:hAnsi="Arial" w:cs="Arial"/>
          <w:spacing w:val="1"/>
          <w:position w:val="-1"/>
        </w:rPr>
        <w:t>c</w:t>
      </w:r>
      <w:r w:rsidRPr="002C5210">
        <w:rPr>
          <w:rFonts w:ascii="Arial" w:eastAsia="Arial" w:hAnsi="Arial" w:cs="Arial"/>
          <w:spacing w:val="2"/>
          <w:position w:val="-1"/>
        </w:rPr>
        <w:t>e</w:t>
      </w:r>
      <w:r w:rsidRPr="002C5210">
        <w:rPr>
          <w:rFonts w:ascii="Arial" w:eastAsia="Arial" w:hAnsi="Arial" w:cs="Arial"/>
          <w:spacing w:val="-1"/>
          <w:position w:val="-1"/>
        </w:rPr>
        <w:t>i</w:t>
      </w:r>
      <w:r w:rsidRPr="002C5210">
        <w:rPr>
          <w:rFonts w:ascii="Arial" w:eastAsia="Arial" w:hAnsi="Arial" w:cs="Arial"/>
          <w:spacing w:val="1"/>
          <w:position w:val="-1"/>
        </w:rPr>
        <w:t>v</w:t>
      </w:r>
      <w:r w:rsidRPr="002C5210">
        <w:rPr>
          <w:rFonts w:ascii="Arial" w:eastAsia="Arial" w:hAnsi="Arial" w:cs="Arial"/>
          <w:position w:val="-1"/>
        </w:rPr>
        <w:t>e</w:t>
      </w:r>
      <w:r w:rsidRPr="002C5210">
        <w:rPr>
          <w:rFonts w:ascii="Arial" w:eastAsia="Arial" w:hAnsi="Arial" w:cs="Arial"/>
          <w:spacing w:val="-4"/>
          <w:position w:val="-1"/>
        </w:rPr>
        <w:t xml:space="preserve"> </w:t>
      </w:r>
      <w:r w:rsidRPr="002C5210">
        <w:rPr>
          <w:rFonts w:ascii="Arial" w:eastAsia="Arial" w:hAnsi="Arial" w:cs="Arial"/>
          <w:position w:val="-1"/>
        </w:rPr>
        <w:t>an</w:t>
      </w:r>
      <w:r w:rsidRPr="002C5210">
        <w:rPr>
          <w:rFonts w:ascii="Arial" w:eastAsia="Arial" w:hAnsi="Arial" w:cs="Arial"/>
          <w:spacing w:val="-3"/>
          <w:position w:val="-1"/>
        </w:rPr>
        <w:t xml:space="preserve"> </w:t>
      </w:r>
      <w:r w:rsidRPr="002C5210">
        <w:rPr>
          <w:rFonts w:ascii="Arial" w:eastAsia="Arial" w:hAnsi="Arial" w:cs="Arial"/>
          <w:spacing w:val="1"/>
          <w:position w:val="-1"/>
        </w:rPr>
        <w:t>E</w:t>
      </w:r>
      <w:r w:rsidRPr="002C5210">
        <w:rPr>
          <w:rFonts w:ascii="Arial" w:eastAsia="Arial" w:hAnsi="Arial" w:cs="Arial"/>
          <w:position w:val="-1"/>
        </w:rPr>
        <w:t>DI</w:t>
      </w:r>
      <w:r w:rsidRPr="002C5210">
        <w:rPr>
          <w:rFonts w:ascii="Arial" w:eastAsia="Arial" w:hAnsi="Arial" w:cs="Arial"/>
          <w:spacing w:val="-3"/>
          <w:position w:val="-1"/>
        </w:rPr>
        <w:t xml:space="preserve"> </w:t>
      </w:r>
      <w:r w:rsidRPr="002C5210">
        <w:rPr>
          <w:rFonts w:ascii="Arial" w:eastAsia="Arial" w:hAnsi="Arial" w:cs="Arial"/>
          <w:spacing w:val="2"/>
          <w:w w:val="99"/>
          <w:position w:val="-1"/>
        </w:rPr>
        <w:t>8</w:t>
      </w:r>
      <w:r w:rsidRPr="002C5210">
        <w:rPr>
          <w:rFonts w:ascii="Arial" w:eastAsia="Arial" w:hAnsi="Arial" w:cs="Arial"/>
          <w:w w:val="99"/>
          <w:position w:val="-1"/>
        </w:rPr>
        <w:t>20</w:t>
      </w:r>
      <w:r w:rsidRPr="002C5210">
        <w:rPr>
          <w:rFonts w:ascii="Arial" w:eastAsia="Arial" w:hAnsi="Arial" w:cs="Arial"/>
          <w:spacing w:val="-18"/>
          <w:w w:val="99"/>
          <w:position w:val="-1"/>
        </w:rPr>
        <w:t xml:space="preserve"> </w:t>
      </w:r>
      <w:r w:rsidRPr="002C5210">
        <w:rPr>
          <w:rFonts w:ascii="Arial" w:eastAsia="Arial" w:hAnsi="Arial" w:cs="Arial"/>
          <w:position w:val="-1"/>
        </w:rPr>
        <w:t>R</w:t>
      </w:r>
      <w:r w:rsidRPr="002C5210">
        <w:rPr>
          <w:rFonts w:ascii="Arial" w:eastAsia="Arial" w:hAnsi="Arial" w:cs="Arial"/>
          <w:spacing w:val="2"/>
          <w:position w:val="-1"/>
        </w:rPr>
        <w:t>e</w:t>
      </w:r>
      <w:r w:rsidRPr="002C5210">
        <w:rPr>
          <w:rFonts w:ascii="Arial" w:eastAsia="Arial" w:hAnsi="Arial" w:cs="Arial"/>
          <w:position w:val="-1"/>
        </w:rPr>
        <w:t>m</w:t>
      </w:r>
      <w:r w:rsidRPr="002C5210">
        <w:rPr>
          <w:rFonts w:ascii="Arial" w:eastAsia="Arial" w:hAnsi="Arial" w:cs="Arial"/>
          <w:spacing w:val="-1"/>
          <w:position w:val="-1"/>
        </w:rPr>
        <w:t>i</w:t>
      </w:r>
      <w:r w:rsidRPr="002C5210">
        <w:rPr>
          <w:rFonts w:ascii="Arial" w:eastAsia="Arial" w:hAnsi="Arial" w:cs="Arial"/>
          <w:position w:val="-1"/>
        </w:rPr>
        <w:t>t</w:t>
      </w:r>
      <w:r w:rsidRPr="002C5210">
        <w:rPr>
          <w:rFonts w:ascii="Arial" w:eastAsia="Arial" w:hAnsi="Arial" w:cs="Arial"/>
          <w:spacing w:val="2"/>
          <w:position w:val="-1"/>
        </w:rPr>
        <w:t>t</w:t>
      </w:r>
      <w:r w:rsidRPr="002C5210">
        <w:rPr>
          <w:rFonts w:ascii="Arial" w:eastAsia="Arial" w:hAnsi="Arial" w:cs="Arial"/>
          <w:position w:val="-1"/>
        </w:rPr>
        <w:t>a</w:t>
      </w:r>
      <w:r w:rsidRPr="002C5210">
        <w:rPr>
          <w:rFonts w:ascii="Arial" w:eastAsia="Arial" w:hAnsi="Arial" w:cs="Arial"/>
          <w:spacing w:val="-1"/>
          <w:position w:val="-1"/>
        </w:rPr>
        <w:t>n</w:t>
      </w:r>
      <w:r w:rsidRPr="002C5210">
        <w:rPr>
          <w:rFonts w:ascii="Arial" w:eastAsia="Arial" w:hAnsi="Arial" w:cs="Arial"/>
          <w:spacing w:val="1"/>
          <w:position w:val="-1"/>
        </w:rPr>
        <w:t>c</w:t>
      </w:r>
      <w:r w:rsidRPr="002C5210">
        <w:rPr>
          <w:rFonts w:ascii="Arial" w:eastAsia="Arial" w:hAnsi="Arial" w:cs="Arial"/>
          <w:position w:val="-1"/>
        </w:rPr>
        <w:t>e.</w:t>
      </w:r>
    </w:p>
    <w:p w14:paraId="52E977B5" w14:textId="56D8804D" w:rsidR="00B466B2" w:rsidRPr="002C5210" w:rsidRDefault="008F4FC7" w:rsidP="002C5210">
      <w:pPr>
        <w:pStyle w:val="ListParagraph"/>
        <w:numPr>
          <w:ilvl w:val="0"/>
          <w:numId w:val="34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u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-1"/>
        </w:rPr>
        <w:t>b</w:t>
      </w:r>
      <w:r w:rsidRPr="002C5210">
        <w:rPr>
          <w:rFonts w:ascii="Arial" w:eastAsia="Arial" w:hAnsi="Arial" w:cs="Arial"/>
        </w:rPr>
        <w:t>e</w:t>
      </w:r>
      <w:r w:rsidR="00A4180E">
        <w:rPr>
          <w:rFonts w:ascii="Arial" w:eastAsia="Arial" w:hAnsi="Arial" w:cs="Arial"/>
        </w:rPr>
        <w:t xml:space="preserve"> </w:t>
      </w:r>
      <w:r w:rsidRPr="002C5210">
        <w:rPr>
          <w:rFonts w:ascii="Arial" w:eastAsia="Arial" w:hAnsi="Arial" w:cs="Arial"/>
          <w:spacing w:val="2"/>
        </w:rPr>
        <w:t>a</w:t>
      </w:r>
      <w:r w:rsidRPr="002C5210">
        <w:rPr>
          <w:rFonts w:ascii="Arial" w:eastAsia="Arial" w:hAnsi="Arial" w:cs="Arial"/>
        </w:rPr>
        <w:t>b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-1"/>
        </w:rPr>
        <w:t>t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</w:rPr>
        <w:t>r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turn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 xml:space="preserve"> </w:t>
      </w:r>
      <w:r w:rsidRPr="002C5210">
        <w:rPr>
          <w:rFonts w:ascii="Arial" w:eastAsia="Arial" w:hAnsi="Arial" w:cs="Arial"/>
        </w:rPr>
        <w:t>9</w:t>
      </w:r>
      <w:r w:rsidRPr="002C5210">
        <w:rPr>
          <w:rFonts w:ascii="Arial" w:eastAsia="Arial" w:hAnsi="Arial" w:cs="Arial"/>
          <w:spacing w:val="-1"/>
        </w:rPr>
        <w:t>9</w:t>
      </w:r>
      <w:r w:rsidRPr="002C5210">
        <w:rPr>
          <w:rFonts w:ascii="Arial" w:eastAsia="Arial" w:hAnsi="Arial" w:cs="Arial"/>
        </w:rPr>
        <w:t>7</w:t>
      </w:r>
      <w:r w:rsidRPr="002C5210">
        <w:rPr>
          <w:rFonts w:ascii="Arial" w:eastAsia="Arial" w:hAnsi="Arial" w:cs="Arial"/>
          <w:spacing w:val="-1"/>
        </w:rPr>
        <w:t xml:space="preserve"> A</w:t>
      </w:r>
      <w:r w:rsidRPr="002C5210">
        <w:rPr>
          <w:rFonts w:ascii="Arial" w:eastAsia="Arial" w:hAnsi="Arial" w:cs="Arial"/>
          <w:spacing w:val="1"/>
        </w:rPr>
        <w:t>ck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-1"/>
        </w:rPr>
        <w:t>o</w:t>
      </w:r>
      <w:r w:rsidRPr="002C5210">
        <w:rPr>
          <w:rFonts w:ascii="Arial" w:eastAsia="Arial" w:hAnsi="Arial" w:cs="Arial"/>
          <w:spacing w:val="2"/>
        </w:rPr>
        <w:t>w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1"/>
        </w:rPr>
        <w:t>d</w:t>
      </w:r>
      <w:r w:rsidRPr="002C5210">
        <w:rPr>
          <w:rFonts w:ascii="Arial" w:eastAsia="Arial" w:hAnsi="Arial" w:cs="Arial"/>
        </w:rPr>
        <w:t>g</w:t>
      </w:r>
      <w:r w:rsidRPr="002C5210">
        <w:rPr>
          <w:rFonts w:ascii="Arial" w:eastAsia="Arial" w:hAnsi="Arial" w:cs="Arial"/>
          <w:spacing w:val="1"/>
        </w:rPr>
        <w:t>e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nt</w:t>
      </w:r>
      <w:r w:rsidRPr="002C5210">
        <w:rPr>
          <w:rFonts w:ascii="Arial" w:eastAsia="Arial" w:hAnsi="Arial" w:cs="Arial"/>
          <w:spacing w:val="-14"/>
        </w:rPr>
        <w:t xml:space="preserve"> </w:t>
      </w:r>
      <w:r w:rsidRPr="002C5210">
        <w:rPr>
          <w:rFonts w:ascii="Arial" w:eastAsia="Arial" w:hAnsi="Arial" w:cs="Arial"/>
        </w:rPr>
        <w:t>w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en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</w:rPr>
        <w:t>re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3"/>
        </w:rPr>
        <w:t>v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ng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</w:rPr>
        <w:t>an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8</w:t>
      </w:r>
      <w:r w:rsidRPr="002C5210">
        <w:rPr>
          <w:rFonts w:ascii="Arial" w:eastAsia="Arial" w:hAnsi="Arial" w:cs="Arial"/>
          <w:spacing w:val="-1"/>
        </w:rPr>
        <w:t>2</w:t>
      </w:r>
      <w:r w:rsidRPr="002C5210">
        <w:rPr>
          <w:rFonts w:ascii="Arial" w:eastAsia="Arial" w:hAnsi="Arial" w:cs="Arial"/>
        </w:rPr>
        <w:t>0</w:t>
      </w:r>
      <w:r w:rsidR="00FA0F31" w:rsidRPr="002C5210">
        <w:rPr>
          <w:rFonts w:ascii="Arial" w:eastAsia="Arial" w:hAnsi="Arial" w:cs="Arial"/>
        </w:rPr>
        <w:t xml:space="preserve"> </w:t>
      </w:r>
      <w:r w:rsidRPr="002C5210">
        <w:rPr>
          <w:rFonts w:ascii="Arial" w:eastAsia="Arial" w:hAnsi="Arial" w:cs="Arial"/>
        </w:rPr>
        <w:t>Rem</w:t>
      </w:r>
      <w:r w:rsidRPr="002C5210">
        <w:rPr>
          <w:rFonts w:ascii="Arial" w:eastAsia="Arial" w:hAnsi="Arial" w:cs="Arial"/>
          <w:spacing w:val="1"/>
        </w:rPr>
        <w:t>i</w:t>
      </w:r>
      <w:r w:rsidRPr="002C5210">
        <w:rPr>
          <w:rFonts w:ascii="Arial" w:eastAsia="Arial" w:hAnsi="Arial" w:cs="Arial"/>
        </w:rPr>
        <w:t>tt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3"/>
        </w:rPr>
        <w:t>c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0"/>
        </w:rPr>
        <w:t xml:space="preserve"> </w:t>
      </w:r>
      <w:r w:rsidRPr="002C5210">
        <w:rPr>
          <w:rFonts w:ascii="Arial" w:eastAsia="Arial" w:hAnsi="Arial" w:cs="Arial"/>
        </w:rPr>
        <w:t>Form.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3"/>
        </w:rPr>
        <w:t>F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1"/>
        </w:rPr>
        <w:t>i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1"/>
        </w:rPr>
        <w:t>n</w:t>
      </w:r>
      <w:r w:rsidRPr="002C5210">
        <w:rPr>
          <w:rFonts w:ascii="Arial" w:eastAsia="Arial" w:hAnsi="Arial" w:cs="Arial"/>
        </w:rPr>
        <w:t>al</w:t>
      </w:r>
      <w:r w:rsidRPr="002C5210">
        <w:rPr>
          <w:rFonts w:ascii="Arial" w:eastAsia="Arial" w:hAnsi="Arial" w:cs="Arial"/>
          <w:spacing w:val="-8"/>
        </w:rPr>
        <w:t xml:space="preserve"> 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ck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-1"/>
        </w:rPr>
        <w:t>o</w:t>
      </w:r>
      <w:r w:rsidRPr="002C5210">
        <w:rPr>
          <w:rFonts w:ascii="Arial" w:eastAsia="Arial" w:hAnsi="Arial" w:cs="Arial"/>
        </w:rPr>
        <w:t>w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d</w:t>
      </w:r>
      <w:r w:rsidRPr="002C5210">
        <w:rPr>
          <w:rFonts w:ascii="Arial" w:eastAsia="Arial" w:hAnsi="Arial" w:cs="Arial"/>
          <w:spacing w:val="2"/>
        </w:rPr>
        <w:t>g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4"/>
        </w:rPr>
        <w:t xml:space="preserve"> </w:t>
      </w:r>
      <w:r w:rsidRPr="002C5210">
        <w:rPr>
          <w:rFonts w:ascii="Arial" w:eastAsia="Arial" w:hAnsi="Arial" w:cs="Arial"/>
        </w:rPr>
        <w:t>9</w:t>
      </w:r>
      <w:r w:rsidRPr="002C5210">
        <w:rPr>
          <w:rFonts w:ascii="Arial" w:eastAsia="Arial" w:hAnsi="Arial" w:cs="Arial"/>
          <w:spacing w:val="-1"/>
        </w:rPr>
        <w:t>9</w:t>
      </w:r>
      <w:r w:rsidRPr="002C5210">
        <w:rPr>
          <w:rFonts w:ascii="Arial" w:eastAsia="Arial" w:hAnsi="Arial" w:cs="Arial"/>
        </w:rPr>
        <w:t>7</w:t>
      </w:r>
      <w:r w:rsidRPr="002C5210">
        <w:rPr>
          <w:rFonts w:ascii="Arial" w:eastAsia="Arial" w:hAnsi="Arial" w:cs="Arial"/>
          <w:spacing w:val="-1"/>
        </w:rPr>
        <w:t xml:space="preserve"> i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7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ta</w:t>
      </w:r>
      <w:r w:rsidRPr="002C5210">
        <w:rPr>
          <w:rFonts w:ascii="Arial" w:eastAsia="Arial" w:hAnsi="Arial" w:cs="Arial"/>
          <w:spacing w:val="-1"/>
        </w:rPr>
        <w:t>n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-1"/>
          <w:w w:val="99"/>
        </w:rPr>
        <w:t>E</w:t>
      </w:r>
      <w:r w:rsidRPr="002C5210">
        <w:rPr>
          <w:rFonts w:ascii="Arial" w:eastAsia="Arial" w:hAnsi="Arial" w:cs="Arial"/>
          <w:spacing w:val="2"/>
          <w:w w:val="99"/>
        </w:rPr>
        <w:t>D</w:t>
      </w:r>
      <w:r w:rsidRPr="002C5210">
        <w:rPr>
          <w:rFonts w:ascii="Arial" w:eastAsia="Arial" w:hAnsi="Arial" w:cs="Arial"/>
          <w:w w:val="99"/>
        </w:rPr>
        <w:t>I</w:t>
      </w:r>
      <w:r w:rsidRPr="002C5210">
        <w:rPr>
          <w:rFonts w:ascii="Arial" w:eastAsia="Arial" w:hAnsi="Arial" w:cs="Arial"/>
          <w:spacing w:val="-24"/>
        </w:rPr>
        <w:t xml:space="preserve"> </w:t>
      </w:r>
      <w:r w:rsidRPr="002C5210">
        <w:rPr>
          <w:rFonts w:ascii="Arial" w:eastAsia="Arial" w:hAnsi="Arial" w:cs="Arial"/>
        </w:rPr>
        <w:t>proto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</w:rPr>
        <w:t>.</w:t>
      </w:r>
    </w:p>
    <w:p w14:paraId="61A235F1" w14:textId="77777777" w:rsidR="00B466B2" w:rsidRDefault="00B466B2" w:rsidP="00ED21AE">
      <w:pPr>
        <w:jc w:val="both"/>
        <w:rPr>
          <w:sz w:val="22"/>
          <w:szCs w:val="22"/>
        </w:rPr>
      </w:pPr>
    </w:p>
    <w:p w14:paraId="29D1C63D" w14:textId="77777777" w:rsidR="008A7104" w:rsidRDefault="008F4FC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4"/>
        </w:rPr>
        <w:t xml:space="preserve"> </w:t>
      </w:r>
      <w:r w:rsidR="006332F6">
        <w:rPr>
          <w:rFonts w:ascii="Arial" w:eastAsia="Arial" w:hAnsi="Arial" w:cs="Arial"/>
          <w:spacing w:val="1"/>
        </w:rPr>
        <w:t xml:space="preserve">can submit the request by </w:t>
      </w:r>
      <w:r w:rsidR="006332F6">
        <w:rPr>
          <w:rFonts w:ascii="Arial" w:eastAsia="Arial" w:hAnsi="Arial" w:cs="Arial"/>
        </w:rPr>
        <w:t>submitting a ticket inquiry via Albertsons Vendor Inquiry Submission System (AVISS).</w:t>
      </w:r>
      <w:r w:rsidR="001304D5">
        <w:rPr>
          <w:rFonts w:ascii="Arial" w:eastAsia="Arial" w:hAnsi="Arial" w:cs="Arial"/>
        </w:rPr>
        <w:t xml:space="preserve"> See below for more information on AVISS.</w:t>
      </w:r>
    </w:p>
    <w:p w14:paraId="23FCB50C" w14:textId="77777777" w:rsidR="008A7104" w:rsidRDefault="008A7104" w:rsidP="00ED21AE">
      <w:pPr>
        <w:jc w:val="both"/>
        <w:rPr>
          <w:rFonts w:ascii="Arial" w:eastAsia="Arial" w:hAnsi="Arial" w:cs="Arial"/>
        </w:rPr>
      </w:pPr>
    </w:p>
    <w:p w14:paraId="30BA452F" w14:textId="77777777" w:rsidR="008A7104" w:rsidRDefault="008A7104" w:rsidP="00ED21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 Store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ya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4FCDBE9" w14:textId="77777777" w:rsidR="008A7104" w:rsidRDefault="008A7104" w:rsidP="00ED21AE">
      <w:pPr>
        <w:jc w:val="both"/>
        <w:rPr>
          <w:sz w:val="24"/>
          <w:szCs w:val="24"/>
        </w:rPr>
      </w:pPr>
    </w:p>
    <w:p w14:paraId="238D708F" w14:textId="77777777" w:rsidR="008A7104" w:rsidRDefault="008A7104" w:rsidP="00ED21A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oice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14:paraId="0423DB9F" w14:textId="77777777" w:rsidR="008A7104" w:rsidRDefault="008A7104" w:rsidP="00ED21AE">
      <w:pPr>
        <w:jc w:val="both"/>
        <w:rPr>
          <w:sz w:val="22"/>
          <w:szCs w:val="22"/>
        </w:rPr>
      </w:pPr>
    </w:p>
    <w:p w14:paraId="6EAD02AE" w14:textId="264BC156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liv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tor)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store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(ICC)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DR)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 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 w:rsidR="00A4180E">
        <w:rPr>
          <w:rFonts w:ascii="Arial" w:eastAsia="Arial" w:hAnsi="Arial" w:cs="Arial"/>
          <w:spacing w:val="1"/>
        </w:rPr>
        <w:t>sys</w:t>
      </w:r>
      <w:r w:rsidR="00A4180E">
        <w:rPr>
          <w:rFonts w:ascii="Arial" w:eastAsia="Arial" w:hAnsi="Arial" w:cs="Arial"/>
        </w:rPr>
        <w:t>tem,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5FDF1661" w14:textId="77777777" w:rsidR="008A7104" w:rsidRDefault="008A7104" w:rsidP="00ED21AE">
      <w:pPr>
        <w:jc w:val="both"/>
        <w:rPr>
          <w:sz w:val="26"/>
          <w:szCs w:val="26"/>
        </w:rPr>
      </w:pPr>
    </w:p>
    <w:p w14:paraId="0C6A6DD2" w14:textId="77777777" w:rsidR="008A7104" w:rsidRDefault="008A7104" w:rsidP="00ED21A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DS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oice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6A03B7F3" w14:textId="77777777" w:rsidR="008A7104" w:rsidRDefault="008A7104" w:rsidP="00ED21AE">
      <w:pPr>
        <w:jc w:val="both"/>
        <w:rPr>
          <w:sz w:val="22"/>
          <w:szCs w:val="22"/>
        </w:rPr>
      </w:pPr>
    </w:p>
    <w:p w14:paraId="2BB4DAFE" w14:textId="77777777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54420376" w14:textId="77777777" w:rsidR="008A7104" w:rsidRDefault="008A7104" w:rsidP="00ED21AE">
      <w:pPr>
        <w:jc w:val="both"/>
        <w:rPr>
          <w:sz w:val="22"/>
          <w:szCs w:val="22"/>
        </w:rPr>
      </w:pPr>
    </w:p>
    <w:p w14:paraId="038BA0C2" w14:textId="69BB9564" w:rsidR="008A7104" w:rsidRPr="002C5210" w:rsidRDefault="008A7104" w:rsidP="002C5210">
      <w:pPr>
        <w:pStyle w:val="ListParagraph"/>
        <w:numPr>
          <w:ilvl w:val="0"/>
          <w:numId w:val="35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1"/>
        </w:rPr>
        <w:t>el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2"/>
        </w:rPr>
        <w:t>r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es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1"/>
        </w:rPr>
        <w:t>o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-1"/>
        </w:rPr>
        <w:t>b</w:t>
      </w:r>
      <w:r w:rsidRPr="002C5210">
        <w:rPr>
          <w:rFonts w:ascii="Arial" w:eastAsia="Arial" w:hAnsi="Arial" w:cs="Arial"/>
        </w:rPr>
        <w:t>e m</w:t>
      </w:r>
      <w:r w:rsidRPr="002C5210">
        <w:rPr>
          <w:rFonts w:ascii="Arial" w:eastAsia="Arial" w:hAnsi="Arial" w:cs="Arial"/>
          <w:spacing w:val="1"/>
        </w:rPr>
        <w:t>a</w:t>
      </w:r>
      <w:r w:rsidRPr="002C5210">
        <w:rPr>
          <w:rFonts w:ascii="Arial" w:eastAsia="Arial" w:hAnsi="Arial" w:cs="Arial"/>
        </w:rPr>
        <w:t>de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1"/>
        </w:rPr>
        <w:t>h</w:t>
      </w:r>
      <w:r w:rsidRPr="002C5210">
        <w:rPr>
          <w:rFonts w:ascii="Arial" w:eastAsia="Arial" w:hAnsi="Arial" w:cs="Arial"/>
          <w:spacing w:val="1"/>
        </w:rPr>
        <w:t>r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g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-1"/>
        </w:rPr>
        <w:t>t</w:t>
      </w:r>
      <w:r w:rsidRPr="002C5210">
        <w:rPr>
          <w:rFonts w:ascii="Arial" w:eastAsia="Arial" w:hAnsi="Arial" w:cs="Arial"/>
          <w:spacing w:val="2"/>
        </w:rPr>
        <w:t>h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-1"/>
        </w:rPr>
        <w:t>b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k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o</w:t>
      </w:r>
      <w:r w:rsidRPr="002C5210">
        <w:rPr>
          <w:rFonts w:ascii="Arial" w:eastAsia="Arial" w:hAnsi="Arial" w:cs="Arial"/>
        </w:rPr>
        <w:t>r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of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  <w:w w:val="99"/>
        </w:rPr>
        <w:t>t</w:t>
      </w:r>
      <w:r w:rsidRPr="002C5210">
        <w:rPr>
          <w:rFonts w:ascii="Arial" w:eastAsia="Arial" w:hAnsi="Arial" w:cs="Arial"/>
          <w:spacing w:val="-1"/>
          <w:w w:val="99"/>
        </w:rPr>
        <w:t>h</w:t>
      </w:r>
      <w:r w:rsidRPr="002C5210">
        <w:rPr>
          <w:rFonts w:ascii="Arial" w:eastAsia="Arial" w:hAnsi="Arial" w:cs="Arial"/>
          <w:w w:val="99"/>
        </w:rPr>
        <w:t>e</w:t>
      </w:r>
      <w:r w:rsidRPr="002C5210">
        <w:rPr>
          <w:rFonts w:ascii="Arial" w:eastAsia="Arial" w:hAnsi="Arial" w:cs="Arial"/>
          <w:spacing w:val="-25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ore.</w:t>
      </w:r>
    </w:p>
    <w:p w14:paraId="1EA2F29E" w14:textId="59F99F33" w:rsidR="008A7104" w:rsidRPr="002C5210" w:rsidRDefault="008A7104" w:rsidP="002C5210">
      <w:pPr>
        <w:pStyle w:val="ListParagraph"/>
        <w:numPr>
          <w:ilvl w:val="0"/>
          <w:numId w:val="35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1"/>
        </w:rPr>
        <w:t>el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eri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2"/>
        </w:rPr>
        <w:t>m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-1"/>
        </w:rPr>
        <w:t>b</w:t>
      </w:r>
      <w:r w:rsidRPr="002C5210">
        <w:rPr>
          <w:rFonts w:ascii="Arial" w:eastAsia="Arial" w:hAnsi="Arial" w:cs="Arial"/>
        </w:rPr>
        <w:t>e m</w:t>
      </w:r>
      <w:r w:rsidRPr="002C5210">
        <w:rPr>
          <w:rFonts w:ascii="Arial" w:eastAsia="Arial" w:hAnsi="Arial" w:cs="Arial"/>
          <w:spacing w:val="1"/>
        </w:rPr>
        <w:t>a</w:t>
      </w:r>
      <w:r w:rsidRPr="002C5210">
        <w:rPr>
          <w:rFonts w:ascii="Arial" w:eastAsia="Arial" w:hAnsi="Arial" w:cs="Arial"/>
        </w:rPr>
        <w:t>de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</w:rPr>
        <w:t>to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1"/>
        </w:rPr>
        <w:t>h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CC or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</w:rPr>
        <w:t>de</w:t>
      </w:r>
      <w:r w:rsidRPr="002C5210">
        <w:rPr>
          <w:rFonts w:ascii="Arial" w:eastAsia="Arial" w:hAnsi="Arial" w:cs="Arial"/>
          <w:spacing w:val="3"/>
        </w:rPr>
        <w:t>s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g</w:t>
      </w:r>
      <w:r w:rsidRPr="002C5210">
        <w:rPr>
          <w:rFonts w:ascii="Arial" w:eastAsia="Arial" w:hAnsi="Arial" w:cs="Arial"/>
          <w:spacing w:val="1"/>
        </w:rPr>
        <w:t>n</w:t>
      </w:r>
      <w:r w:rsidRPr="002C5210">
        <w:rPr>
          <w:rFonts w:ascii="Arial" w:eastAsia="Arial" w:hAnsi="Arial" w:cs="Arial"/>
        </w:rPr>
        <w:t>at</w:t>
      </w:r>
      <w:r w:rsidRPr="002C5210">
        <w:rPr>
          <w:rFonts w:ascii="Arial" w:eastAsia="Arial" w:hAnsi="Arial" w:cs="Arial"/>
          <w:spacing w:val="1"/>
        </w:rPr>
        <w:t>e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10"/>
        </w:rPr>
        <w:t xml:space="preserve"> </w:t>
      </w:r>
      <w:r w:rsidRPr="002C5210">
        <w:rPr>
          <w:rFonts w:ascii="Arial" w:eastAsia="Arial" w:hAnsi="Arial" w:cs="Arial"/>
          <w:w w:val="99"/>
        </w:rPr>
        <w:t>re</w:t>
      </w:r>
      <w:r w:rsidRPr="002C5210">
        <w:rPr>
          <w:rFonts w:ascii="Arial" w:eastAsia="Arial" w:hAnsi="Arial" w:cs="Arial"/>
          <w:spacing w:val="1"/>
          <w:w w:val="99"/>
        </w:rPr>
        <w:t>c</w:t>
      </w:r>
      <w:r w:rsidRPr="002C5210">
        <w:rPr>
          <w:rFonts w:ascii="Arial" w:eastAsia="Arial" w:hAnsi="Arial" w:cs="Arial"/>
          <w:w w:val="99"/>
        </w:rPr>
        <w:t>e</w:t>
      </w:r>
      <w:r w:rsidRPr="002C5210">
        <w:rPr>
          <w:rFonts w:ascii="Arial" w:eastAsia="Arial" w:hAnsi="Arial" w:cs="Arial"/>
          <w:spacing w:val="-1"/>
          <w:w w:val="99"/>
        </w:rPr>
        <w:t>i</w:t>
      </w:r>
      <w:r w:rsidRPr="002C5210">
        <w:rPr>
          <w:rFonts w:ascii="Arial" w:eastAsia="Arial" w:hAnsi="Arial" w:cs="Arial"/>
          <w:spacing w:val="1"/>
          <w:w w:val="99"/>
        </w:rPr>
        <w:t>v</w:t>
      </w:r>
      <w:r w:rsidRPr="002C5210">
        <w:rPr>
          <w:rFonts w:ascii="Arial" w:eastAsia="Arial" w:hAnsi="Arial" w:cs="Arial"/>
          <w:w w:val="99"/>
        </w:rPr>
        <w:t>er</w:t>
      </w:r>
      <w:r w:rsidRPr="002C5210">
        <w:rPr>
          <w:rFonts w:ascii="Arial" w:eastAsia="Arial" w:hAnsi="Arial" w:cs="Arial"/>
          <w:spacing w:val="-24"/>
        </w:rPr>
        <w:t xml:space="preserve"> </w:t>
      </w:r>
      <w:r w:rsidR="00A4180E" w:rsidRPr="002C5210">
        <w:rPr>
          <w:rFonts w:ascii="Arial" w:eastAsia="Arial" w:hAnsi="Arial" w:cs="Arial"/>
        </w:rPr>
        <w:t>on</w:t>
      </w:r>
      <w:r w:rsidR="00A4180E" w:rsidRPr="002C5210">
        <w:rPr>
          <w:rFonts w:ascii="Arial" w:eastAsia="Arial" w:hAnsi="Arial" w:cs="Arial"/>
          <w:spacing w:val="3"/>
        </w:rPr>
        <w:t xml:space="preserve"> duty</w:t>
      </w:r>
      <w:r w:rsidRPr="002C5210">
        <w:rPr>
          <w:rFonts w:ascii="Arial" w:eastAsia="Arial" w:hAnsi="Arial" w:cs="Arial"/>
        </w:rPr>
        <w:t>.</w:t>
      </w:r>
    </w:p>
    <w:p w14:paraId="6C425D74" w14:textId="4D8637EA" w:rsidR="008A7104" w:rsidRPr="002C5210" w:rsidRDefault="008A7104" w:rsidP="002C5210">
      <w:pPr>
        <w:pStyle w:val="ListParagraph"/>
        <w:numPr>
          <w:ilvl w:val="0"/>
          <w:numId w:val="35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A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l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1"/>
        </w:rPr>
        <w:t>el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eri</w:t>
      </w:r>
      <w:r w:rsidRPr="002C5210">
        <w:rPr>
          <w:rFonts w:ascii="Arial" w:eastAsia="Arial" w:hAnsi="Arial" w:cs="Arial"/>
          <w:spacing w:val="-1"/>
        </w:rPr>
        <w:t>e</w:t>
      </w:r>
      <w:r w:rsidRPr="002C5210">
        <w:rPr>
          <w:rFonts w:ascii="Arial" w:eastAsia="Arial" w:hAnsi="Arial" w:cs="Arial"/>
        </w:rPr>
        <w:t>s</w:t>
      </w:r>
      <w:r w:rsidRPr="002C5210">
        <w:rPr>
          <w:rFonts w:ascii="Arial" w:eastAsia="Arial" w:hAnsi="Arial" w:cs="Arial"/>
          <w:spacing w:val="-7"/>
        </w:rPr>
        <w:t xml:space="preserve"> 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h</w:t>
      </w:r>
      <w:r w:rsidRPr="002C5210">
        <w:rPr>
          <w:rFonts w:ascii="Arial" w:eastAsia="Arial" w:hAnsi="Arial" w:cs="Arial"/>
          <w:spacing w:val="1"/>
        </w:rPr>
        <w:t>o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-1"/>
        </w:rPr>
        <w:t>b</w:t>
      </w:r>
      <w:r w:rsidRPr="002C5210">
        <w:rPr>
          <w:rFonts w:ascii="Arial" w:eastAsia="Arial" w:hAnsi="Arial" w:cs="Arial"/>
        </w:rPr>
        <w:t>e ac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m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1"/>
        </w:rPr>
        <w:t>a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i</w:t>
      </w:r>
      <w:r w:rsidRPr="002C5210">
        <w:rPr>
          <w:rFonts w:ascii="Arial" w:eastAsia="Arial" w:hAnsi="Arial" w:cs="Arial"/>
        </w:rPr>
        <w:t>ed</w:t>
      </w:r>
      <w:r w:rsidRPr="002C5210">
        <w:rPr>
          <w:rFonts w:ascii="Arial" w:eastAsia="Arial" w:hAnsi="Arial" w:cs="Arial"/>
          <w:spacing w:val="-11"/>
        </w:rPr>
        <w:t xml:space="preserve"> </w:t>
      </w:r>
      <w:r w:rsidRPr="002C5210">
        <w:rPr>
          <w:rFonts w:ascii="Arial" w:eastAsia="Arial" w:hAnsi="Arial" w:cs="Arial"/>
        </w:rPr>
        <w:t>by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an</w:t>
      </w:r>
      <w:r w:rsidRPr="002C5210">
        <w:rPr>
          <w:rFonts w:ascii="Arial" w:eastAsia="Arial" w:hAnsi="Arial" w:cs="Arial"/>
          <w:spacing w:val="-18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  <w:spacing w:val="2"/>
        </w:rPr>
        <w:t>o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e.</w:t>
      </w:r>
    </w:p>
    <w:p w14:paraId="490824F9" w14:textId="311BE519" w:rsidR="008A7104" w:rsidRPr="002C5210" w:rsidRDefault="008A7104" w:rsidP="002C5210">
      <w:pPr>
        <w:pStyle w:val="ListParagraph"/>
        <w:numPr>
          <w:ilvl w:val="0"/>
          <w:numId w:val="35"/>
        </w:numPr>
        <w:jc w:val="both"/>
        <w:rPr>
          <w:rFonts w:ascii="Arial" w:eastAsia="Arial" w:hAnsi="Arial" w:cs="Arial"/>
        </w:rPr>
      </w:pPr>
      <w:r w:rsidRPr="002C5210">
        <w:rPr>
          <w:rFonts w:ascii="Arial" w:eastAsia="Arial" w:hAnsi="Arial" w:cs="Arial"/>
          <w:spacing w:val="-1"/>
        </w:rPr>
        <w:t>S</w:t>
      </w:r>
      <w:r w:rsidRPr="002C5210">
        <w:rPr>
          <w:rFonts w:ascii="Arial" w:eastAsia="Arial" w:hAnsi="Arial" w:cs="Arial"/>
        </w:rPr>
        <w:t>u</w:t>
      </w:r>
      <w:r w:rsidRPr="002C5210">
        <w:rPr>
          <w:rFonts w:ascii="Arial" w:eastAsia="Arial" w:hAnsi="Arial" w:cs="Arial"/>
          <w:spacing w:val="1"/>
        </w:rPr>
        <w:t>p</w:t>
      </w:r>
      <w:r w:rsidRPr="002C5210">
        <w:rPr>
          <w:rFonts w:ascii="Arial" w:eastAsia="Arial" w:hAnsi="Arial" w:cs="Arial"/>
        </w:rPr>
        <w:t>p</w:t>
      </w:r>
      <w:r w:rsidRPr="002C5210">
        <w:rPr>
          <w:rFonts w:ascii="Arial" w:eastAsia="Arial" w:hAnsi="Arial" w:cs="Arial"/>
          <w:spacing w:val="1"/>
        </w:rPr>
        <w:t>l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ers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</w:rPr>
        <w:t>m</w:t>
      </w:r>
      <w:r w:rsidRPr="002C5210">
        <w:rPr>
          <w:rFonts w:ascii="Arial" w:eastAsia="Arial" w:hAnsi="Arial" w:cs="Arial"/>
          <w:spacing w:val="-1"/>
        </w:rPr>
        <w:t>u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spacing w:val="2"/>
        </w:rPr>
        <w:t>t</w:t>
      </w:r>
      <w:r w:rsidRPr="002C5210">
        <w:rPr>
          <w:rFonts w:ascii="Arial" w:eastAsia="Arial" w:hAnsi="Arial" w:cs="Arial"/>
        </w:rPr>
        <w:t>a</w:t>
      </w:r>
      <w:r w:rsidRPr="002C5210">
        <w:rPr>
          <w:rFonts w:ascii="Arial" w:eastAsia="Arial" w:hAnsi="Arial" w:cs="Arial"/>
          <w:spacing w:val="1"/>
        </w:rPr>
        <w:t>k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</w:rPr>
        <w:t xml:space="preserve">a 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p</w:t>
      </w:r>
      <w:r w:rsidRPr="002C5210">
        <w:rPr>
          <w:rFonts w:ascii="Arial" w:eastAsia="Arial" w:hAnsi="Arial" w:cs="Arial"/>
        </w:rPr>
        <w:t>y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of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t</w:t>
      </w:r>
      <w:r w:rsidRPr="002C5210">
        <w:rPr>
          <w:rFonts w:ascii="Arial" w:eastAsia="Arial" w:hAnsi="Arial" w:cs="Arial"/>
          <w:spacing w:val="1"/>
        </w:rPr>
        <w:t>h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3"/>
        </w:rPr>
        <w:t xml:space="preserve"> </w:t>
      </w:r>
      <w:r w:rsidRPr="002C5210">
        <w:rPr>
          <w:rFonts w:ascii="Arial" w:eastAsia="Arial" w:hAnsi="Arial" w:cs="Arial"/>
        </w:rPr>
        <w:t>c</w:t>
      </w:r>
      <w:r w:rsidRPr="002C5210">
        <w:rPr>
          <w:rFonts w:ascii="Arial" w:eastAsia="Arial" w:hAnsi="Arial" w:cs="Arial"/>
          <w:spacing w:val="-1"/>
        </w:rPr>
        <w:t>l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1"/>
        </w:rPr>
        <w:t>s</w:t>
      </w:r>
      <w:r w:rsidRPr="002C5210">
        <w:rPr>
          <w:rFonts w:ascii="Arial" w:eastAsia="Arial" w:hAnsi="Arial" w:cs="Arial"/>
          <w:spacing w:val="2"/>
        </w:rPr>
        <w:t>e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6"/>
        </w:rPr>
        <w:t xml:space="preserve"> </w:t>
      </w:r>
      <w:r w:rsidRPr="002C5210">
        <w:rPr>
          <w:rFonts w:ascii="Arial" w:eastAsia="Arial" w:hAnsi="Arial" w:cs="Arial"/>
          <w:spacing w:val="2"/>
        </w:rPr>
        <w:t>D</w:t>
      </w:r>
      <w:r w:rsidRPr="002C5210">
        <w:rPr>
          <w:rFonts w:ascii="Arial" w:eastAsia="Arial" w:hAnsi="Arial" w:cs="Arial"/>
          <w:spacing w:val="-1"/>
        </w:rPr>
        <w:t>S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</w:rPr>
        <w:t>n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o</w:t>
      </w:r>
      <w:r w:rsidRPr="002C5210">
        <w:rPr>
          <w:rFonts w:ascii="Arial" w:eastAsia="Arial" w:hAnsi="Arial" w:cs="Arial"/>
          <w:spacing w:val="-1"/>
        </w:rPr>
        <w:t>i</w:t>
      </w:r>
      <w:r w:rsidRPr="002C5210">
        <w:rPr>
          <w:rFonts w:ascii="Arial" w:eastAsia="Arial" w:hAnsi="Arial" w:cs="Arial"/>
          <w:spacing w:val="1"/>
        </w:rPr>
        <w:t>c</w:t>
      </w:r>
      <w:r w:rsidRPr="002C5210">
        <w:rPr>
          <w:rFonts w:ascii="Arial" w:eastAsia="Arial" w:hAnsi="Arial" w:cs="Arial"/>
        </w:rPr>
        <w:t>e</w:t>
      </w:r>
      <w:r w:rsidRPr="002C5210">
        <w:rPr>
          <w:rFonts w:ascii="Arial" w:eastAsia="Arial" w:hAnsi="Arial" w:cs="Arial"/>
          <w:spacing w:val="-2"/>
        </w:rPr>
        <w:t xml:space="preserve"> </w:t>
      </w:r>
      <w:r w:rsidRPr="002C5210">
        <w:rPr>
          <w:rFonts w:ascii="Arial" w:eastAsia="Arial" w:hAnsi="Arial" w:cs="Arial"/>
        </w:rPr>
        <w:t>as</w:t>
      </w:r>
      <w:r w:rsidRPr="002C5210">
        <w:rPr>
          <w:rFonts w:ascii="Arial" w:eastAsia="Arial" w:hAnsi="Arial" w:cs="Arial"/>
          <w:spacing w:val="-1"/>
        </w:rPr>
        <w:t xml:space="preserve"> </w:t>
      </w:r>
      <w:r w:rsidRPr="002C5210">
        <w:rPr>
          <w:rFonts w:ascii="Arial" w:eastAsia="Arial" w:hAnsi="Arial" w:cs="Arial"/>
        </w:rPr>
        <w:t>proof</w:t>
      </w:r>
      <w:r w:rsidRPr="002C5210">
        <w:rPr>
          <w:rFonts w:ascii="Arial" w:eastAsia="Arial" w:hAnsi="Arial" w:cs="Arial"/>
          <w:spacing w:val="-4"/>
        </w:rPr>
        <w:t xml:space="preserve"> </w:t>
      </w:r>
      <w:r w:rsidRPr="002C5210">
        <w:rPr>
          <w:rFonts w:ascii="Arial" w:eastAsia="Arial" w:hAnsi="Arial" w:cs="Arial"/>
          <w:w w:val="99"/>
        </w:rPr>
        <w:t>of</w:t>
      </w:r>
      <w:r w:rsidRPr="002C5210">
        <w:rPr>
          <w:rFonts w:ascii="Arial" w:eastAsia="Arial" w:hAnsi="Arial" w:cs="Arial"/>
          <w:spacing w:val="-20"/>
          <w:w w:val="99"/>
        </w:rPr>
        <w:t xml:space="preserve"> </w:t>
      </w:r>
      <w:r w:rsidRPr="002C5210">
        <w:rPr>
          <w:rFonts w:ascii="Arial" w:eastAsia="Arial" w:hAnsi="Arial" w:cs="Arial"/>
        </w:rPr>
        <w:t>d</w:t>
      </w:r>
      <w:r w:rsidRPr="002C5210">
        <w:rPr>
          <w:rFonts w:ascii="Arial" w:eastAsia="Arial" w:hAnsi="Arial" w:cs="Arial"/>
          <w:spacing w:val="1"/>
        </w:rPr>
        <w:t>e</w:t>
      </w:r>
      <w:r w:rsidRPr="002C5210">
        <w:rPr>
          <w:rFonts w:ascii="Arial" w:eastAsia="Arial" w:hAnsi="Arial" w:cs="Arial"/>
          <w:spacing w:val="-1"/>
        </w:rPr>
        <w:t>li</w:t>
      </w:r>
      <w:r w:rsidRPr="002C5210">
        <w:rPr>
          <w:rFonts w:ascii="Arial" w:eastAsia="Arial" w:hAnsi="Arial" w:cs="Arial"/>
          <w:spacing w:val="1"/>
        </w:rPr>
        <w:t>v</w:t>
      </w:r>
      <w:r w:rsidRPr="002C5210">
        <w:rPr>
          <w:rFonts w:ascii="Arial" w:eastAsia="Arial" w:hAnsi="Arial" w:cs="Arial"/>
        </w:rPr>
        <w:t>er</w:t>
      </w:r>
      <w:r w:rsidRPr="002C5210">
        <w:rPr>
          <w:rFonts w:ascii="Arial" w:eastAsia="Arial" w:hAnsi="Arial" w:cs="Arial"/>
          <w:spacing w:val="2"/>
        </w:rPr>
        <w:t>y</w:t>
      </w:r>
      <w:r w:rsidRPr="002C5210">
        <w:rPr>
          <w:rFonts w:ascii="Arial" w:eastAsia="Arial" w:hAnsi="Arial" w:cs="Arial"/>
        </w:rPr>
        <w:t>.</w:t>
      </w:r>
    </w:p>
    <w:p w14:paraId="587F4BC8" w14:textId="77777777" w:rsidR="008A7104" w:rsidRDefault="008A7104" w:rsidP="00ED21AE">
      <w:pPr>
        <w:jc w:val="both"/>
        <w:rPr>
          <w:sz w:val="22"/>
          <w:szCs w:val="22"/>
        </w:rPr>
      </w:pPr>
    </w:p>
    <w:p w14:paraId="268B2401" w14:textId="77777777" w:rsidR="008A7104" w:rsidRDefault="008A7104" w:rsidP="00ED21A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Dir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i/>
          <w:sz w:val="24"/>
          <w:szCs w:val="24"/>
        </w:rPr>
        <w:t>t Store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ry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AP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P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nt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i/>
          <w:sz w:val="24"/>
          <w:szCs w:val="24"/>
        </w:rPr>
        <w:t>ol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42F106DD" w14:textId="77777777" w:rsidR="008A7104" w:rsidRDefault="008A7104" w:rsidP="00ED21AE">
      <w:pPr>
        <w:jc w:val="both"/>
        <w:rPr>
          <w:sz w:val="24"/>
          <w:szCs w:val="24"/>
        </w:rPr>
      </w:pPr>
    </w:p>
    <w:p w14:paraId="33A13795" w14:textId="77777777" w:rsidR="008A7104" w:rsidRDefault="008A7104" w:rsidP="00ED21A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14:paraId="4ADE2D2A" w14:textId="77777777" w:rsidR="008A7104" w:rsidRDefault="008A7104" w:rsidP="00ED21AE">
      <w:pPr>
        <w:jc w:val="both"/>
        <w:rPr>
          <w:sz w:val="22"/>
          <w:szCs w:val="22"/>
        </w:rPr>
      </w:pPr>
    </w:p>
    <w:p w14:paraId="48777C86" w14:textId="648AED3D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erk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ICC)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 w:rsidR="00A4180E"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Door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 w:rsidR="003F23AB">
        <w:rPr>
          <w:rFonts w:ascii="Arial" w:eastAsia="Arial" w:hAnsi="Arial" w:cs="Arial"/>
        </w:rPr>
        <w:t>F</w:t>
      </w:r>
      <w:r w:rsidR="003F23AB">
        <w:rPr>
          <w:rFonts w:ascii="Arial" w:eastAsia="Arial" w:hAnsi="Arial" w:cs="Arial"/>
          <w:spacing w:val="1"/>
        </w:rPr>
        <w:t>r</w:t>
      </w:r>
      <w:r w:rsidR="003F23AB">
        <w:rPr>
          <w:rFonts w:ascii="Arial" w:eastAsia="Arial" w:hAnsi="Arial" w:cs="Arial"/>
          <w:spacing w:val="-1"/>
        </w:rPr>
        <w:t>i</w:t>
      </w:r>
      <w:r w:rsidR="003F23AB">
        <w:rPr>
          <w:rFonts w:ascii="Arial" w:eastAsia="Arial" w:hAnsi="Arial" w:cs="Arial"/>
          <w:spacing w:val="2"/>
        </w:rPr>
        <w:t>da</w:t>
      </w:r>
      <w:r w:rsidR="003F23AB">
        <w:rPr>
          <w:rFonts w:ascii="Arial" w:eastAsia="Arial" w:hAnsi="Arial" w:cs="Arial"/>
          <w:spacing w:val="1"/>
        </w:rPr>
        <w:t>y</w:t>
      </w:r>
      <w:r w:rsidR="003F23AB">
        <w:rPr>
          <w:rFonts w:ascii="Arial" w:eastAsia="Arial" w:hAnsi="Arial" w:cs="Arial"/>
        </w:rPr>
        <w:t xml:space="preserve"> unless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2AF0F979" w14:textId="77777777" w:rsidR="008A7104" w:rsidRDefault="008A7104" w:rsidP="00ED21AE">
      <w:pPr>
        <w:jc w:val="both"/>
        <w:rPr>
          <w:sz w:val="22"/>
          <w:szCs w:val="22"/>
        </w:rPr>
      </w:pPr>
    </w:p>
    <w:p w14:paraId="799F53CC" w14:textId="77777777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Cash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ount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culati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ns</w:t>
      </w:r>
    </w:p>
    <w:p w14:paraId="705EA5D4" w14:textId="77777777" w:rsidR="008A7104" w:rsidRDefault="008A7104" w:rsidP="00ED21AE">
      <w:pPr>
        <w:jc w:val="both"/>
        <w:rPr>
          <w:sz w:val="22"/>
          <w:szCs w:val="22"/>
        </w:rPr>
      </w:pPr>
    </w:p>
    <w:p w14:paraId="7A0CA56E" w14:textId="77777777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</w:p>
    <w:p w14:paraId="28224A27" w14:textId="77777777" w:rsidR="005972C8" w:rsidRDefault="005972C8" w:rsidP="00ED21AE">
      <w:pPr>
        <w:jc w:val="both"/>
        <w:rPr>
          <w:rFonts w:ascii="Arial" w:eastAsia="Arial" w:hAnsi="Arial" w:cs="Arial"/>
          <w:b/>
        </w:rPr>
      </w:pPr>
    </w:p>
    <w:p w14:paraId="1A852F48" w14:textId="0C40AC65" w:rsidR="008A7104" w:rsidRPr="005972C8" w:rsidRDefault="008A7104" w:rsidP="00ED21AE">
      <w:pPr>
        <w:jc w:val="both"/>
        <w:rPr>
          <w:rFonts w:ascii="Arial" w:eastAsia="Arial" w:hAnsi="Arial" w:cs="Arial"/>
          <w:b/>
        </w:rPr>
      </w:pPr>
      <w:r w:rsidRPr="005972C8">
        <w:rPr>
          <w:rFonts w:ascii="Arial" w:eastAsia="Arial" w:hAnsi="Arial" w:cs="Arial"/>
          <w:b/>
        </w:rPr>
        <w:t>Ot</w:t>
      </w:r>
      <w:r>
        <w:rPr>
          <w:rFonts w:ascii="Arial" w:eastAsia="Arial" w:hAnsi="Arial" w:cs="Arial"/>
          <w:b/>
        </w:rPr>
        <w:t>her</w:t>
      </w:r>
      <w:r w:rsidRPr="005972C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Ded</w:t>
      </w:r>
      <w:r w:rsidRPr="005972C8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</w:rPr>
        <w:t>cti</w:t>
      </w:r>
      <w:r w:rsidRPr="005972C8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ns</w:t>
      </w:r>
    </w:p>
    <w:p w14:paraId="7648A99B" w14:textId="77777777" w:rsidR="00835B74" w:rsidRDefault="00835B74" w:rsidP="00ED21AE">
      <w:pPr>
        <w:jc w:val="both"/>
        <w:rPr>
          <w:rFonts w:ascii="Arial" w:eastAsia="Arial" w:hAnsi="Arial" w:cs="Arial"/>
          <w:spacing w:val="-1"/>
        </w:rPr>
      </w:pPr>
    </w:p>
    <w:p w14:paraId="6437C1EA" w14:textId="32A6B316" w:rsidR="008A7104" w:rsidRPr="00A4180E" w:rsidRDefault="008A7104" w:rsidP="00ED21AE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 w:rsidR="00A4180E">
        <w:rPr>
          <w:rFonts w:ascii="Arial" w:eastAsia="Arial" w:hAnsi="Arial" w:cs="Arial"/>
        </w:rPr>
        <w:t>.</w:t>
      </w:r>
    </w:p>
    <w:p w14:paraId="03A64B71" w14:textId="038D7114" w:rsidR="008A7104" w:rsidRDefault="008A710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proofErr w:type="gram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ers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(3)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fer.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ow.</w:t>
      </w:r>
    </w:p>
    <w:p w14:paraId="1DA8EBCB" w14:textId="77777777" w:rsidR="008A7104" w:rsidRDefault="008A7104" w:rsidP="00ED21AE">
      <w:pPr>
        <w:jc w:val="both"/>
        <w:rPr>
          <w:sz w:val="22"/>
          <w:szCs w:val="22"/>
        </w:rPr>
      </w:pPr>
    </w:p>
    <w:p w14:paraId="746A97FF" w14:textId="77777777" w:rsidR="008A7104" w:rsidRPr="005972C8" w:rsidRDefault="008A7104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EFT Requir</w:t>
      </w:r>
      <w:r w:rsidRPr="005972C8"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m</w:t>
      </w:r>
      <w:r w:rsidRPr="005972C8"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z w:val="24"/>
          <w:szCs w:val="24"/>
        </w:rPr>
        <w:t>n</w:t>
      </w:r>
      <w:r w:rsidRPr="005972C8">
        <w:rPr>
          <w:rFonts w:ascii="Arial" w:eastAsia="Arial" w:hAnsi="Arial" w:cs="Arial"/>
          <w:b/>
          <w:i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</w:p>
    <w:p w14:paraId="3855F5E4" w14:textId="77777777" w:rsidR="008A7104" w:rsidRDefault="008A7104" w:rsidP="00ED21AE">
      <w:pPr>
        <w:jc w:val="both"/>
        <w:rPr>
          <w:sz w:val="22"/>
          <w:szCs w:val="22"/>
        </w:rPr>
      </w:pPr>
    </w:p>
    <w:p w14:paraId="54C7072A" w14:textId="7F77D748" w:rsidR="008A7104" w:rsidRDefault="008A7104" w:rsidP="00AA1524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spacing w:val="1"/>
        </w:rPr>
      </w:pPr>
      <w:r w:rsidRPr="00CB6DA7">
        <w:rPr>
          <w:rFonts w:ascii="Arial" w:eastAsia="Arial" w:hAnsi="Arial" w:cs="Arial"/>
          <w:spacing w:val="1"/>
        </w:rPr>
        <w:t xml:space="preserve">DSD </w:t>
      </w:r>
      <w:r>
        <w:rPr>
          <w:rFonts w:ascii="Arial" w:eastAsia="Arial" w:hAnsi="Arial" w:cs="Arial"/>
          <w:spacing w:val="1"/>
        </w:rPr>
        <w:t>s</w:t>
      </w:r>
      <w:r w:rsidRPr="00CB6DA7"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>p</w:t>
      </w:r>
      <w:r w:rsidRPr="00CB6DA7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>iers who a</w:t>
      </w:r>
      <w:r>
        <w:rPr>
          <w:rFonts w:ascii="Arial" w:eastAsia="Arial" w:hAnsi="Arial" w:cs="Arial"/>
          <w:spacing w:val="1"/>
        </w:rPr>
        <w:t>r</w:t>
      </w:r>
      <w:r w:rsidRPr="00CB6DA7">
        <w:rPr>
          <w:rFonts w:ascii="Arial" w:eastAsia="Arial" w:hAnsi="Arial" w:cs="Arial"/>
          <w:spacing w:val="1"/>
        </w:rPr>
        <w:t>e norma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>ly i</w:t>
      </w:r>
      <w:r>
        <w:rPr>
          <w:rFonts w:ascii="Arial" w:eastAsia="Arial" w:hAnsi="Arial" w:cs="Arial"/>
          <w:spacing w:val="1"/>
        </w:rPr>
        <w:t>ss</w:t>
      </w:r>
      <w:r w:rsidRPr="00CB6DA7"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>e</w:t>
      </w:r>
      <w:r w:rsidRPr="00CB6DA7">
        <w:rPr>
          <w:rFonts w:ascii="Arial" w:eastAsia="Arial" w:hAnsi="Arial" w:cs="Arial"/>
          <w:spacing w:val="1"/>
        </w:rPr>
        <w:t xml:space="preserve">d a 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k on F</w:t>
      </w:r>
      <w:r>
        <w:rPr>
          <w:rFonts w:ascii="Arial" w:eastAsia="Arial" w:hAnsi="Arial" w:cs="Arial"/>
          <w:spacing w:val="1"/>
        </w:rPr>
        <w:t>ri</w:t>
      </w:r>
      <w:r w:rsidRPr="00CB6DA7">
        <w:rPr>
          <w:rFonts w:ascii="Arial" w:eastAsia="Arial" w:hAnsi="Arial" w:cs="Arial"/>
          <w:spacing w:val="1"/>
        </w:rPr>
        <w:t>day w</w:t>
      </w:r>
      <w:r>
        <w:rPr>
          <w:rFonts w:ascii="Arial" w:eastAsia="Arial" w:hAnsi="Arial" w:cs="Arial"/>
          <w:spacing w:val="1"/>
        </w:rPr>
        <w:t>i</w:t>
      </w:r>
      <w:r w:rsidRPr="00CB6DA7">
        <w:rPr>
          <w:rFonts w:ascii="Arial" w:eastAsia="Arial" w:hAnsi="Arial" w:cs="Arial"/>
          <w:spacing w:val="1"/>
        </w:rPr>
        <w:t>ll re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ei</w:t>
      </w:r>
      <w:r>
        <w:rPr>
          <w:rFonts w:ascii="Arial" w:eastAsia="Arial" w:hAnsi="Arial" w:cs="Arial"/>
          <w:spacing w:val="1"/>
        </w:rPr>
        <w:t>v</w:t>
      </w:r>
      <w:r w:rsidRPr="00CB6DA7">
        <w:rPr>
          <w:rFonts w:ascii="Arial" w:eastAsia="Arial" w:hAnsi="Arial" w:cs="Arial"/>
          <w:spacing w:val="1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 w:rsidRPr="00CB6DA7">
        <w:rPr>
          <w:rFonts w:ascii="Arial" w:eastAsia="Arial" w:hAnsi="Arial" w:cs="Arial"/>
          <w:spacing w:val="1"/>
        </w:rPr>
        <w:t xml:space="preserve">unds in </w:t>
      </w:r>
      <w:proofErr w:type="gramStart"/>
      <w:r w:rsidRPr="00CB6DA7"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a</w:t>
      </w:r>
      <w:r w:rsidRPr="00CB6DA7">
        <w:rPr>
          <w:rFonts w:ascii="Arial" w:eastAsia="Arial" w:hAnsi="Arial" w:cs="Arial"/>
          <w:spacing w:val="1"/>
        </w:rPr>
        <w:t>nk</w:t>
      </w:r>
      <w:proofErr w:type="gramEnd"/>
      <w:r w:rsidRPr="00CB6DA7">
        <w:rPr>
          <w:rFonts w:ascii="Arial" w:eastAsia="Arial" w:hAnsi="Arial" w:cs="Arial"/>
          <w:spacing w:val="1"/>
        </w:rPr>
        <w:t xml:space="preserve"> the fo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>lowing Wednesda</w:t>
      </w:r>
      <w:r>
        <w:rPr>
          <w:rFonts w:ascii="Arial" w:eastAsia="Arial" w:hAnsi="Arial" w:cs="Arial"/>
          <w:spacing w:val="1"/>
        </w:rPr>
        <w:t>y</w:t>
      </w:r>
      <w:r w:rsidRPr="00CB6DA7">
        <w:rPr>
          <w:rFonts w:ascii="Arial" w:eastAsia="Arial" w:hAnsi="Arial" w:cs="Arial"/>
          <w:spacing w:val="1"/>
        </w:rPr>
        <w:t>.</w:t>
      </w:r>
      <w:r w:rsidR="00296117">
        <w:rPr>
          <w:rFonts w:ascii="Arial" w:eastAsia="Arial" w:hAnsi="Arial" w:cs="Arial"/>
          <w:spacing w:val="1"/>
        </w:rPr>
        <w:t xml:space="preserve"> </w:t>
      </w:r>
    </w:p>
    <w:p w14:paraId="726AC034" w14:textId="43BD0FFE" w:rsidR="008A7104" w:rsidRPr="00CB6DA7" w:rsidRDefault="008A7104" w:rsidP="00AA1524">
      <w:pPr>
        <w:pStyle w:val="ListParagraph"/>
        <w:numPr>
          <w:ilvl w:val="0"/>
          <w:numId w:val="20"/>
        </w:numPr>
        <w:jc w:val="both"/>
        <w:rPr>
          <w:rFonts w:ascii="Arial" w:eastAsia="Arial" w:hAnsi="Arial" w:cs="Arial"/>
          <w:spacing w:val="1"/>
        </w:rPr>
      </w:pPr>
      <w:r w:rsidRPr="00CB6DA7"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1"/>
        </w:rPr>
        <w:t>p</w:t>
      </w:r>
      <w:r w:rsidRPr="00CB6DA7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>ier mu</w:t>
      </w:r>
      <w:r>
        <w:rPr>
          <w:rFonts w:ascii="Arial" w:eastAsia="Arial" w:hAnsi="Arial" w:cs="Arial"/>
          <w:spacing w:val="1"/>
        </w:rPr>
        <w:t>s</w:t>
      </w:r>
      <w:r w:rsidRPr="00CB6DA7">
        <w:rPr>
          <w:rFonts w:ascii="Arial" w:eastAsia="Arial" w:hAnsi="Arial" w:cs="Arial"/>
          <w:spacing w:val="1"/>
        </w:rPr>
        <w:t>t ag</w:t>
      </w:r>
      <w:r>
        <w:rPr>
          <w:rFonts w:ascii="Arial" w:eastAsia="Arial" w:hAnsi="Arial" w:cs="Arial"/>
          <w:spacing w:val="1"/>
        </w:rPr>
        <w:t>r</w:t>
      </w:r>
      <w:r w:rsidRPr="00CB6DA7">
        <w:rPr>
          <w:rFonts w:ascii="Arial" w:eastAsia="Arial" w:hAnsi="Arial" w:cs="Arial"/>
          <w:spacing w:val="1"/>
        </w:rPr>
        <w:t xml:space="preserve">ee to </w:t>
      </w:r>
      <w:r>
        <w:rPr>
          <w:rFonts w:ascii="Arial" w:eastAsia="Arial" w:hAnsi="Arial" w:cs="Arial"/>
          <w:spacing w:val="1"/>
        </w:rPr>
        <w:t>“</w:t>
      </w:r>
      <w:r w:rsidRPr="00CB6DA7">
        <w:rPr>
          <w:rFonts w:ascii="Arial" w:eastAsia="Arial" w:hAnsi="Arial" w:cs="Arial"/>
          <w:spacing w:val="1"/>
        </w:rPr>
        <w:t>unbun</w:t>
      </w:r>
      <w:r>
        <w:rPr>
          <w:rFonts w:ascii="Arial" w:eastAsia="Arial" w:hAnsi="Arial" w:cs="Arial"/>
          <w:spacing w:val="1"/>
        </w:rPr>
        <w:t>d</w:t>
      </w:r>
      <w:r w:rsidRPr="00CB6DA7">
        <w:rPr>
          <w:rFonts w:ascii="Arial" w:eastAsia="Arial" w:hAnsi="Arial" w:cs="Arial"/>
          <w:spacing w:val="1"/>
        </w:rPr>
        <w:t>led” transa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tion</w:t>
      </w:r>
      <w:r>
        <w:rPr>
          <w:rFonts w:ascii="Arial" w:eastAsia="Arial" w:hAnsi="Arial" w:cs="Arial"/>
          <w:spacing w:val="1"/>
        </w:rPr>
        <w:t>s</w:t>
      </w:r>
      <w:r w:rsidRPr="00CB6DA7">
        <w:rPr>
          <w:rFonts w:ascii="Arial" w:eastAsia="Arial" w:hAnsi="Arial" w:cs="Arial"/>
          <w:spacing w:val="1"/>
        </w:rPr>
        <w:t>. This</w:t>
      </w:r>
      <w:r>
        <w:rPr>
          <w:rFonts w:ascii="Arial" w:eastAsia="Arial" w:hAnsi="Arial" w:cs="Arial"/>
          <w:spacing w:val="1"/>
        </w:rPr>
        <w:t xml:space="preserve"> </w:t>
      </w:r>
      <w:r w:rsidRPr="00CB6DA7">
        <w:rPr>
          <w:rFonts w:ascii="Arial" w:eastAsia="Arial" w:hAnsi="Arial" w:cs="Arial"/>
          <w:spacing w:val="1"/>
        </w:rPr>
        <w:t>means that an 820 Remittan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 xml:space="preserve">e </w:t>
      </w:r>
      <w:proofErr w:type="gramStart"/>
      <w:r w:rsidRPr="00CB6DA7">
        <w:rPr>
          <w:rFonts w:ascii="Arial" w:eastAsia="Arial" w:hAnsi="Arial" w:cs="Arial"/>
          <w:spacing w:val="1"/>
        </w:rPr>
        <w:t>form</w:t>
      </w:r>
      <w:proofErr w:type="gramEnd"/>
    </w:p>
    <w:p w14:paraId="045C84F4" w14:textId="77777777" w:rsidR="008A7104" w:rsidRPr="00AA1524" w:rsidRDefault="008A7104" w:rsidP="00AA1524">
      <w:pPr>
        <w:ind w:firstLine="720"/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 xml:space="preserve">is sent directly to supplier via its EDI Van Service Provider and the payment is sent </w:t>
      </w:r>
      <w:proofErr w:type="gramStart"/>
      <w:r w:rsidRPr="00AA1524">
        <w:rPr>
          <w:rFonts w:ascii="Arial" w:eastAsia="Arial" w:hAnsi="Arial" w:cs="Arial"/>
          <w:spacing w:val="1"/>
        </w:rPr>
        <w:t>to</w:t>
      </w:r>
      <w:proofErr w:type="gramEnd"/>
    </w:p>
    <w:p w14:paraId="6C653411" w14:textId="77777777" w:rsidR="008A7104" w:rsidRPr="00AA1524" w:rsidRDefault="008A7104" w:rsidP="00AA1524">
      <w:pPr>
        <w:ind w:firstLine="720"/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supplier’s bank. These are two separate transactions.</w:t>
      </w:r>
    </w:p>
    <w:p w14:paraId="018B6F8F" w14:textId="20789601" w:rsidR="008A7104" w:rsidRPr="00CB6DA7" w:rsidRDefault="008A7104" w:rsidP="00AA1524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  <w:spacing w:val="1"/>
        </w:rPr>
      </w:pPr>
      <w:r w:rsidRPr="00CB6DA7">
        <w:rPr>
          <w:rFonts w:ascii="Arial" w:eastAsia="Arial" w:hAnsi="Arial" w:cs="Arial"/>
          <w:spacing w:val="1"/>
        </w:rPr>
        <w:t>Supplier must be able to receive an EDI 820 Remittance.</w:t>
      </w:r>
    </w:p>
    <w:p w14:paraId="7E9FD93C" w14:textId="3E8CB86B" w:rsidR="008A7104" w:rsidRPr="00A4180E" w:rsidRDefault="008A7104" w:rsidP="00A4180E">
      <w:pPr>
        <w:pStyle w:val="ListParagraph"/>
        <w:numPr>
          <w:ilvl w:val="0"/>
          <w:numId w:val="21"/>
        </w:numPr>
        <w:jc w:val="both"/>
        <w:rPr>
          <w:rFonts w:ascii="Arial" w:eastAsia="Arial" w:hAnsi="Arial" w:cs="Arial"/>
          <w:spacing w:val="1"/>
        </w:rPr>
      </w:pPr>
      <w:r w:rsidRPr="00CB6DA7"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1"/>
        </w:rPr>
        <w:t>p</w:t>
      </w:r>
      <w:r w:rsidRPr="00CB6DA7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>ier mu</w:t>
      </w:r>
      <w:r>
        <w:rPr>
          <w:rFonts w:ascii="Arial" w:eastAsia="Arial" w:hAnsi="Arial" w:cs="Arial"/>
          <w:spacing w:val="1"/>
        </w:rPr>
        <w:t>s</w:t>
      </w:r>
      <w:r w:rsidRPr="00CB6DA7">
        <w:rPr>
          <w:rFonts w:ascii="Arial" w:eastAsia="Arial" w:hAnsi="Arial" w:cs="Arial"/>
          <w:spacing w:val="1"/>
        </w:rPr>
        <w:t>t be a</w:t>
      </w:r>
      <w:r>
        <w:rPr>
          <w:rFonts w:ascii="Arial" w:eastAsia="Arial" w:hAnsi="Arial" w:cs="Arial"/>
          <w:spacing w:val="1"/>
        </w:rPr>
        <w:t>b</w:t>
      </w:r>
      <w:r w:rsidRPr="00CB6DA7">
        <w:rPr>
          <w:rFonts w:ascii="Arial" w:eastAsia="Arial" w:hAnsi="Arial" w:cs="Arial"/>
          <w:spacing w:val="1"/>
        </w:rPr>
        <w:t xml:space="preserve">le to </w:t>
      </w:r>
      <w:r>
        <w:rPr>
          <w:rFonts w:ascii="Arial" w:eastAsia="Arial" w:hAnsi="Arial" w:cs="Arial"/>
          <w:spacing w:val="1"/>
        </w:rPr>
        <w:t>r</w:t>
      </w:r>
      <w:r w:rsidRPr="00CB6DA7">
        <w:rPr>
          <w:rFonts w:ascii="Arial" w:eastAsia="Arial" w:hAnsi="Arial" w:cs="Arial"/>
          <w:spacing w:val="1"/>
        </w:rPr>
        <w:t>eturn a 997 A</w:t>
      </w:r>
      <w:r>
        <w:rPr>
          <w:rFonts w:ascii="Arial" w:eastAsia="Arial" w:hAnsi="Arial" w:cs="Arial"/>
          <w:spacing w:val="1"/>
        </w:rPr>
        <w:t>ck</w:t>
      </w:r>
      <w:r w:rsidRPr="00CB6DA7">
        <w:rPr>
          <w:rFonts w:ascii="Arial" w:eastAsia="Arial" w:hAnsi="Arial" w:cs="Arial"/>
          <w:spacing w:val="1"/>
        </w:rPr>
        <w:t>now</w:t>
      </w:r>
      <w:r>
        <w:rPr>
          <w:rFonts w:ascii="Arial" w:eastAsia="Arial" w:hAnsi="Arial" w:cs="Arial"/>
          <w:spacing w:val="1"/>
        </w:rPr>
        <w:t>l</w:t>
      </w:r>
      <w:r w:rsidRPr="00CB6DA7">
        <w:rPr>
          <w:rFonts w:ascii="Arial" w:eastAsia="Arial" w:hAnsi="Arial" w:cs="Arial"/>
          <w:spacing w:val="1"/>
        </w:rPr>
        <w:t xml:space="preserve">edgement when </w:t>
      </w:r>
      <w:r>
        <w:rPr>
          <w:rFonts w:ascii="Arial" w:eastAsia="Arial" w:hAnsi="Arial" w:cs="Arial"/>
          <w:spacing w:val="1"/>
        </w:rPr>
        <w:t>r</w:t>
      </w:r>
      <w:r w:rsidRPr="00CB6DA7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ei</w:t>
      </w:r>
      <w:r>
        <w:rPr>
          <w:rFonts w:ascii="Arial" w:eastAsia="Arial" w:hAnsi="Arial" w:cs="Arial"/>
          <w:spacing w:val="1"/>
        </w:rPr>
        <w:t>v</w:t>
      </w:r>
      <w:r w:rsidRPr="00CB6DA7">
        <w:rPr>
          <w:rFonts w:ascii="Arial" w:eastAsia="Arial" w:hAnsi="Arial" w:cs="Arial"/>
          <w:spacing w:val="1"/>
        </w:rPr>
        <w:t>ing an 820 Remittan</w:t>
      </w:r>
      <w:r>
        <w:rPr>
          <w:rFonts w:ascii="Arial" w:eastAsia="Arial" w:hAnsi="Arial" w:cs="Arial"/>
          <w:spacing w:val="1"/>
        </w:rPr>
        <w:t>c</w:t>
      </w:r>
      <w:r w:rsidRPr="00CB6DA7">
        <w:rPr>
          <w:rFonts w:ascii="Arial" w:eastAsia="Arial" w:hAnsi="Arial" w:cs="Arial"/>
          <w:spacing w:val="1"/>
        </w:rPr>
        <w:t>e</w:t>
      </w:r>
      <w:r w:rsidR="00A4180E">
        <w:rPr>
          <w:rFonts w:ascii="Arial" w:eastAsia="Arial" w:hAnsi="Arial" w:cs="Arial"/>
          <w:spacing w:val="1"/>
        </w:rPr>
        <w:t xml:space="preserve"> </w:t>
      </w:r>
      <w:r w:rsidRPr="00A4180E">
        <w:rPr>
          <w:rFonts w:ascii="Arial" w:eastAsia="Arial" w:hAnsi="Arial" w:cs="Arial"/>
          <w:spacing w:val="1"/>
        </w:rPr>
        <w:t>Form. Functional Acknowledgement 997 is standard EDI protocol.</w:t>
      </w:r>
    </w:p>
    <w:p w14:paraId="555DCEBA" w14:textId="77777777" w:rsidR="008A7104" w:rsidRDefault="008A7104" w:rsidP="00ED21AE">
      <w:pPr>
        <w:jc w:val="both"/>
        <w:rPr>
          <w:sz w:val="22"/>
          <w:szCs w:val="22"/>
        </w:rPr>
      </w:pPr>
    </w:p>
    <w:p w14:paraId="355F8240" w14:textId="034DAEE9" w:rsidR="00B466B2" w:rsidRPr="008E6BA2" w:rsidRDefault="001C724E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suppliers </w:t>
      </w:r>
      <w:r w:rsidR="008A7104">
        <w:rPr>
          <w:rFonts w:ascii="Arial" w:eastAsia="Arial" w:hAnsi="Arial" w:cs="Arial"/>
          <w:spacing w:val="1"/>
        </w:rPr>
        <w:t>i</w:t>
      </w:r>
      <w:r w:rsidR="008A7104">
        <w:rPr>
          <w:rFonts w:ascii="Arial" w:eastAsia="Arial" w:hAnsi="Arial" w:cs="Arial"/>
        </w:rPr>
        <w:t>nt</w:t>
      </w:r>
      <w:r w:rsidR="008A7104">
        <w:rPr>
          <w:rFonts w:ascii="Arial" w:eastAsia="Arial" w:hAnsi="Arial" w:cs="Arial"/>
          <w:spacing w:val="-1"/>
        </w:rPr>
        <w:t>e</w:t>
      </w:r>
      <w:r w:rsidR="008A7104">
        <w:rPr>
          <w:rFonts w:ascii="Arial" w:eastAsia="Arial" w:hAnsi="Arial" w:cs="Arial"/>
          <w:spacing w:val="1"/>
        </w:rPr>
        <w:t>r</w:t>
      </w:r>
      <w:r w:rsidR="008A7104">
        <w:rPr>
          <w:rFonts w:ascii="Arial" w:eastAsia="Arial" w:hAnsi="Arial" w:cs="Arial"/>
        </w:rPr>
        <w:t>e</w:t>
      </w:r>
      <w:r w:rsidR="008A7104">
        <w:rPr>
          <w:rFonts w:ascii="Arial" w:eastAsia="Arial" w:hAnsi="Arial" w:cs="Arial"/>
          <w:spacing w:val="1"/>
        </w:rPr>
        <w:t>s</w:t>
      </w:r>
      <w:r w:rsidR="008A7104">
        <w:rPr>
          <w:rFonts w:ascii="Arial" w:eastAsia="Arial" w:hAnsi="Arial" w:cs="Arial"/>
          <w:spacing w:val="2"/>
        </w:rPr>
        <w:t>t</w:t>
      </w:r>
      <w:r w:rsidR="008A7104">
        <w:rPr>
          <w:rFonts w:ascii="Arial" w:eastAsia="Arial" w:hAnsi="Arial" w:cs="Arial"/>
        </w:rPr>
        <w:t>ed</w:t>
      </w:r>
      <w:r w:rsidR="00A4180E">
        <w:rPr>
          <w:rFonts w:ascii="Arial" w:eastAsia="Arial" w:hAnsi="Arial" w:cs="Arial"/>
        </w:rPr>
        <w:t xml:space="preserve"> </w:t>
      </w:r>
      <w:r w:rsidR="008A7104">
        <w:rPr>
          <w:rFonts w:ascii="Arial" w:eastAsia="Arial" w:hAnsi="Arial" w:cs="Arial"/>
          <w:spacing w:val="1"/>
        </w:rPr>
        <w:t>i</w:t>
      </w:r>
      <w:r w:rsidR="008A7104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8A7104">
        <w:rPr>
          <w:rFonts w:ascii="Arial" w:eastAsia="Arial" w:hAnsi="Arial" w:cs="Arial"/>
          <w:spacing w:val="1"/>
        </w:rPr>
        <w:t>r</w:t>
      </w:r>
      <w:r w:rsidR="008A7104">
        <w:rPr>
          <w:rFonts w:ascii="Arial" w:eastAsia="Arial" w:hAnsi="Arial" w:cs="Arial"/>
        </w:rPr>
        <w:t>e</w:t>
      </w:r>
      <w:r w:rsidR="008A7104">
        <w:rPr>
          <w:rFonts w:ascii="Arial" w:eastAsia="Arial" w:hAnsi="Arial" w:cs="Arial"/>
          <w:spacing w:val="1"/>
        </w:rPr>
        <w:t>c</w:t>
      </w:r>
      <w:r w:rsidR="008A7104">
        <w:rPr>
          <w:rFonts w:ascii="Arial" w:eastAsia="Arial" w:hAnsi="Arial" w:cs="Arial"/>
          <w:spacing w:val="2"/>
        </w:rPr>
        <w:t>e</w:t>
      </w:r>
      <w:r w:rsidR="008A7104">
        <w:rPr>
          <w:rFonts w:ascii="Arial" w:eastAsia="Arial" w:hAnsi="Arial" w:cs="Arial"/>
          <w:spacing w:val="-1"/>
        </w:rPr>
        <w:t>i</w:t>
      </w:r>
      <w:r w:rsidR="008A7104">
        <w:rPr>
          <w:rFonts w:ascii="Arial" w:eastAsia="Arial" w:hAnsi="Arial" w:cs="Arial"/>
          <w:spacing w:val="1"/>
        </w:rPr>
        <w:t>v</w:t>
      </w:r>
      <w:r w:rsidR="008A7104">
        <w:rPr>
          <w:rFonts w:ascii="Arial" w:eastAsia="Arial" w:hAnsi="Arial" w:cs="Arial"/>
          <w:spacing w:val="-1"/>
        </w:rPr>
        <w:t>i</w:t>
      </w:r>
      <w:r w:rsidR="008A7104">
        <w:rPr>
          <w:rFonts w:ascii="Arial" w:eastAsia="Arial" w:hAnsi="Arial" w:cs="Arial"/>
          <w:spacing w:val="2"/>
        </w:rPr>
        <w:t>n</w:t>
      </w:r>
      <w:r w:rsidR="008A7104">
        <w:rPr>
          <w:rFonts w:ascii="Arial" w:eastAsia="Arial" w:hAnsi="Arial" w:cs="Arial"/>
        </w:rPr>
        <w:t>g</w:t>
      </w:r>
      <w:r w:rsidR="008A7104">
        <w:rPr>
          <w:rFonts w:ascii="Arial" w:eastAsia="Arial" w:hAnsi="Arial" w:cs="Arial"/>
          <w:spacing w:val="48"/>
        </w:rPr>
        <w:t xml:space="preserve"> </w:t>
      </w:r>
      <w:r w:rsidR="008A7104">
        <w:rPr>
          <w:rFonts w:ascii="Arial" w:eastAsia="Arial" w:hAnsi="Arial" w:cs="Arial"/>
        </w:rPr>
        <w:t>p</w:t>
      </w:r>
      <w:r w:rsidR="008A7104">
        <w:rPr>
          <w:rFonts w:ascii="Arial" w:eastAsia="Arial" w:hAnsi="Arial" w:cs="Arial"/>
          <w:spacing w:val="-1"/>
        </w:rPr>
        <w:t>a</w:t>
      </w:r>
      <w:r w:rsidR="008A7104">
        <w:rPr>
          <w:rFonts w:ascii="Arial" w:eastAsia="Arial" w:hAnsi="Arial" w:cs="Arial"/>
          <w:spacing w:val="1"/>
        </w:rPr>
        <w:t>y</w:t>
      </w:r>
      <w:r w:rsidR="008A7104">
        <w:rPr>
          <w:rFonts w:ascii="Arial" w:eastAsia="Arial" w:hAnsi="Arial" w:cs="Arial"/>
          <w:spacing w:val="2"/>
        </w:rPr>
        <w:t>m</w:t>
      </w:r>
      <w:r w:rsidR="008A7104">
        <w:rPr>
          <w:rFonts w:ascii="Arial" w:eastAsia="Arial" w:hAnsi="Arial" w:cs="Arial"/>
        </w:rPr>
        <w:t>e</w:t>
      </w:r>
      <w:r w:rsidR="008A7104">
        <w:rPr>
          <w:rFonts w:ascii="Arial" w:eastAsia="Arial" w:hAnsi="Arial" w:cs="Arial"/>
          <w:spacing w:val="-1"/>
        </w:rPr>
        <w:t>n</w:t>
      </w:r>
      <w:r w:rsidR="008A7104">
        <w:rPr>
          <w:rFonts w:ascii="Arial" w:eastAsia="Arial" w:hAnsi="Arial" w:cs="Arial"/>
        </w:rPr>
        <w:t>ts</w:t>
      </w:r>
      <w:r w:rsidR="008A7104">
        <w:rPr>
          <w:rFonts w:ascii="Arial" w:eastAsia="Arial" w:hAnsi="Arial" w:cs="Arial"/>
          <w:spacing w:val="50"/>
        </w:rPr>
        <w:t xml:space="preserve"> </w:t>
      </w:r>
      <w:r w:rsidR="00264413">
        <w:rPr>
          <w:rFonts w:ascii="Arial" w:eastAsia="Arial" w:hAnsi="Arial" w:cs="Arial"/>
          <w:spacing w:val="1"/>
        </w:rPr>
        <w:t>vi</w:t>
      </w:r>
      <w:r w:rsidR="00264413">
        <w:rPr>
          <w:rFonts w:ascii="Arial" w:eastAsia="Arial" w:hAnsi="Arial" w:cs="Arial"/>
        </w:rPr>
        <w:t xml:space="preserve">a </w:t>
      </w:r>
      <w:r w:rsidR="00264413">
        <w:rPr>
          <w:rFonts w:ascii="Arial" w:eastAsia="Arial" w:hAnsi="Arial" w:cs="Arial"/>
          <w:spacing w:val="1"/>
        </w:rPr>
        <w:t>ACH</w:t>
      </w:r>
      <w:r w:rsidR="008A7104">
        <w:rPr>
          <w:rFonts w:ascii="Arial" w:eastAsia="Arial" w:hAnsi="Arial" w:cs="Arial"/>
          <w:spacing w:val="54"/>
        </w:rPr>
        <w:t xml:space="preserve"> </w:t>
      </w:r>
      <w:r w:rsidR="008A7104">
        <w:rPr>
          <w:rFonts w:ascii="Arial" w:eastAsia="Arial" w:hAnsi="Arial" w:cs="Arial"/>
          <w:spacing w:val="1"/>
        </w:rPr>
        <w:t xml:space="preserve">can </w:t>
      </w:r>
      <w:r>
        <w:rPr>
          <w:rFonts w:ascii="Arial" w:eastAsia="Arial" w:hAnsi="Arial" w:cs="Arial"/>
          <w:spacing w:val="1"/>
        </w:rPr>
        <w:t>initiate</w:t>
      </w:r>
      <w:r w:rsidR="008A7104">
        <w:rPr>
          <w:rFonts w:ascii="Arial" w:eastAsia="Arial" w:hAnsi="Arial" w:cs="Arial"/>
          <w:spacing w:val="1"/>
        </w:rPr>
        <w:t xml:space="preserve"> the request </w:t>
      </w:r>
      <w:r>
        <w:rPr>
          <w:rFonts w:ascii="Arial" w:eastAsia="Arial" w:hAnsi="Arial" w:cs="Arial"/>
          <w:spacing w:val="1"/>
        </w:rPr>
        <w:t xml:space="preserve">via APEX </w:t>
      </w:r>
      <w:r w:rsidR="00CB6DA7">
        <w:rPr>
          <w:rFonts w:ascii="Arial" w:eastAsia="Arial" w:hAnsi="Arial" w:cs="Arial"/>
          <w:spacing w:val="1"/>
        </w:rPr>
        <w:t>if the APEX profile has been registered. See section below on APEX registration.</w:t>
      </w:r>
      <w:hyperlink r:id="rId9"/>
    </w:p>
    <w:p w14:paraId="2C14A638" w14:textId="77777777" w:rsidR="00B466B2" w:rsidRDefault="00B466B2" w:rsidP="00ED21AE">
      <w:pPr>
        <w:jc w:val="both"/>
      </w:pPr>
    </w:p>
    <w:p w14:paraId="2F398B6F" w14:textId="10E41CF6" w:rsidR="00B466B2" w:rsidRPr="005972C8" w:rsidRDefault="006332F6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APEX R</w:t>
      </w:r>
      <w:r w:rsidR="001304D5">
        <w:rPr>
          <w:rFonts w:ascii="Arial" w:eastAsia="Arial" w:hAnsi="Arial" w:cs="Arial"/>
          <w:b/>
          <w:i/>
          <w:sz w:val="24"/>
          <w:szCs w:val="24"/>
        </w:rPr>
        <w:t>egistration</w:t>
      </w:r>
    </w:p>
    <w:p w14:paraId="4DA6FA0A" w14:textId="77777777" w:rsidR="00B466B2" w:rsidRDefault="00B466B2" w:rsidP="00ED21AE">
      <w:pPr>
        <w:jc w:val="both"/>
        <w:rPr>
          <w:sz w:val="22"/>
          <w:szCs w:val="22"/>
        </w:rPr>
      </w:pPr>
    </w:p>
    <w:p w14:paraId="4BD83707" w14:textId="5A36F024" w:rsidR="008F0B8D" w:rsidRDefault="0004424A" w:rsidP="00ED21AE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Albertsons Companies maintains supplier profiles and documentation in APEX</w:t>
      </w:r>
      <w:r w:rsidR="001304D5">
        <w:rPr>
          <w:rFonts w:ascii="Arial" w:eastAsia="Arial" w:hAnsi="Arial" w:cs="Arial"/>
          <w:spacing w:val="1"/>
        </w:rPr>
        <w:t>. New suppliers</w:t>
      </w:r>
      <w:r>
        <w:rPr>
          <w:rFonts w:ascii="Arial" w:eastAsia="Arial" w:hAnsi="Arial" w:cs="Arial"/>
          <w:spacing w:val="1"/>
        </w:rPr>
        <w:t xml:space="preserve"> are sent an invitation to register in APEX to create an </w:t>
      </w:r>
      <w:r w:rsidR="008E6BA2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 xml:space="preserve">ccounts </w:t>
      </w:r>
      <w:r w:rsidR="008E6BA2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 xml:space="preserve">ayable vendor number. </w:t>
      </w:r>
      <w:r w:rsidR="008F0B8D">
        <w:rPr>
          <w:rFonts w:ascii="Arial" w:eastAsia="Arial" w:hAnsi="Arial" w:cs="Arial"/>
          <w:spacing w:val="1"/>
        </w:rPr>
        <w:t xml:space="preserve">Existing vendors may have access to APEX for inquiry </w:t>
      </w:r>
      <w:r w:rsidR="00A33533">
        <w:rPr>
          <w:rFonts w:ascii="Arial" w:eastAsia="Arial" w:hAnsi="Arial" w:cs="Arial"/>
          <w:spacing w:val="1"/>
        </w:rPr>
        <w:t>purposes,</w:t>
      </w:r>
      <w:r w:rsidR="008F0B8D">
        <w:rPr>
          <w:rFonts w:ascii="Arial" w:eastAsia="Arial" w:hAnsi="Arial" w:cs="Arial"/>
          <w:spacing w:val="1"/>
        </w:rPr>
        <w:t xml:space="preserve"> but the account may not have gone through the registration process. </w:t>
      </w:r>
      <w:r w:rsidR="00CB6DA7">
        <w:rPr>
          <w:rFonts w:ascii="Arial" w:eastAsia="Arial" w:hAnsi="Arial" w:cs="Arial"/>
          <w:spacing w:val="1"/>
        </w:rPr>
        <w:t>Registered accounts will have use</w:t>
      </w:r>
      <w:r w:rsidR="003365B4">
        <w:rPr>
          <w:rFonts w:ascii="Arial" w:eastAsia="Arial" w:hAnsi="Arial" w:cs="Arial"/>
          <w:spacing w:val="1"/>
        </w:rPr>
        <w:t>rnames</w:t>
      </w:r>
      <w:r w:rsidR="00CB6DA7">
        <w:rPr>
          <w:rFonts w:ascii="Arial" w:eastAsia="Arial" w:hAnsi="Arial" w:cs="Arial"/>
          <w:spacing w:val="1"/>
        </w:rPr>
        <w:t xml:space="preserve"> that begin with SP. If the username is still the vendor number, the account is not registered.</w:t>
      </w:r>
      <w:r w:rsidR="003365B4">
        <w:rPr>
          <w:rFonts w:ascii="Arial" w:eastAsia="Arial" w:hAnsi="Arial" w:cs="Arial"/>
          <w:spacing w:val="1"/>
        </w:rPr>
        <w:t xml:space="preserve"> To initiate the registration process, please submit an AVISS ticket. See below for more information on AVISS.</w:t>
      </w:r>
    </w:p>
    <w:p w14:paraId="336E3803" w14:textId="30E53E7A" w:rsidR="008F0B8D" w:rsidRDefault="008F0B8D" w:rsidP="00ED21AE">
      <w:pPr>
        <w:jc w:val="both"/>
        <w:rPr>
          <w:rFonts w:ascii="Arial" w:eastAsia="Arial" w:hAnsi="Arial" w:cs="Arial"/>
          <w:spacing w:val="1"/>
        </w:rPr>
      </w:pPr>
    </w:p>
    <w:p w14:paraId="74E23039" w14:textId="70B038EB" w:rsidR="008E6BA2" w:rsidRDefault="008E6BA2" w:rsidP="00ED21AE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The following documents are required to be uploaded into APEX</w:t>
      </w:r>
      <w:r w:rsidR="003365B4">
        <w:rPr>
          <w:rFonts w:ascii="Arial" w:eastAsia="Arial" w:hAnsi="Arial" w:cs="Arial"/>
          <w:spacing w:val="1"/>
        </w:rPr>
        <w:t xml:space="preserve"> during the registration </w:t>
      </w:r>
      <w:proofErr w:type="gramStart"/>
      <w:r w:rsidR="003365B4">
        <w:rPr>
          <w:rFonts w:ascii="Arial" w:eastAsia="Arial" w:hAnsi="Arial" w:cs="Arial"/>
          <w:spacing w:val="1"/>
        </w:rPr>
        <w:t>process</w:t>
      </w:r>
      <w:proofErr w:type="gramEnd"/>
    </w:p>
    <w:p w14:paraId="33849485" w14:textId="258833CD" w:rsidR="00342DB4" w:rsidRPr="00342DB4" w:rsidRDefault="00342DB4" w:rsidP="00ED21AE">
      <w:pPr>
        <w:jc w:val="both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Arial" w:hAnsi="Arial" w:cs="Arial"/>
          <w:spacing w:val="1"/>
        </w:rPr>
        <w:tab/>
      </w:r>
      <w:r w:rsidRPr="00342DB4">
        <w:rPr>
          <w:rFonts w:ascii="Arial" w:eastAsia="Arial" w:hAnsi="Arial" w:cs="Arial"/>
          <w:b/>
          <w:bCs/>
          <w:spacing w:val="1"/>
        </w:rPr>
        <w:t>*Note the company name MUST match on all documents and in the registration*</w:t>
      </w:r>
    </w:p>
    <w:p w14:paraId="408D9BD2" w14:textId="47BA385D" w:rsidR="008E6BA2" w:rsidRPr="00AA1524" w:rsidRDefault="004E3B9D" w:rsidP="00AA1524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W9</w:t>
      </w:r>
    </w:p>
    <w:p w14:paraId="4E1111AA" w14:textId="1FDF02C4" w:rsidR="004E3B9D" w:rsidRPr="00AA1524" w:rsidRDefault="004E3B9D" w:rsidP="00AA1524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 xml:space="preserve">Copy of an Invoice- The remit to address on the invoice must match the </w:t>
      </w:r>
      <w:proofErr w:type="gramStart"/>
      <w:r w:rsidRPr="00AA1524">
        <w:rPr>
          <w:rFonts w:ascii="Arial" w:eastAsia="Arial" w:hAnsi="Arial" w:cs="Arial"/>
          <w:spacing w:val="1"/>
        </w:rPr>
        <w:t>registration</w:t>
      </w:r>
      <w:proofErr w:type="gramEnd"/>
    </w:p>
    <w:p w14:paraId="4979E0AF" w14:textId="43A460F1" w:rsidR="004E3B9D" w:rsidRPr="00AA1524" w:rsidRDefault="004E3B9D" w:rsidP="00AA1524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CCG- Continuing Commodity Guarantee</w:t>
      </w:r>
    </w:p>
    <w:p w14:paraId="39E75837" w14:textId="1427D332" w:rsidR="004E3B9D" w:rsidRPr="00AA1524" w:rsidRDefault="004E3B9D" w:rsidP="00AA1524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COI- Certificate of Insurance</w:t>
      </w:r>
    </w:p>
    <w:p w14:paraId="56DDF03E" w14:textId="600E4952" w:rsidR="004E3B9D" w:rsidRPr="00AA1524" w:rsidRDefault="004E3B9D" w:rsidP="00AA1524">
      <w:pPr>
        <w:pStyle w:val="ListParagraph"/>
        <w:numPr>
          <w:ilvl w:val="0"/>
          <w:numId w:val="22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NDA- Non-Disclosure Agreement</w:t>
      </w:r>
    </w:p>
    <w:p w14:paraId="7490E2EA" w14:textId="77777777" w:rsidR="00DA29F1" w:rsidRDefault="00DA29F1" w:rsidP="00ED21AE">
      <w:pPr>
        <w:pStyle w:val="ListParagraph"/>
        <w:ind w:left="0"/>
        <w:jc w:val="both"/>
        <w:rPr>
          <w:rFonts w:ascii="Arial" w:eastAsia="Arial" w:hAnsi="Arial" w:cs="Arial"/>
          <w:spacing w:val="1"/>
        </w:rPr>
      </w:pPr>
    </w:p>
    <w:p w14:paraId="6A7AAD62" w14:textId="633F3205" w:rsidR="00DA29F1" w:rsidRPr="00DA29F1" w:rsidRDefault="00DA29F1" w:rsidP="00ED21AE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If you are requesting electronic payments, you will also need to </w:t>
      </w:r>
      <w:proofErr w:type="gramStart"/>
      <w:r>
        <w:rPr>
          <w:rFonts w:ascii="Arial" w:eastAsia="Arial" w:hAnsi="Arial" w:cs="Arial"/>
          <w:spacing w:val="1"/>
        </w:rPr>
        <w:t>upload</w:t>
      </w:r>
      <w:proofErr w:type="gramEnd"/>
    </w:p>
    <w:p w14:paraId="1F1FC16F" w14:textId="4F3A26F6" w:rsidR="004E3B9D" w:rsidRPr="00AA1524" w:rsidRDefault="004E3B9D" w:rsidP="00AA1524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 xml:space="preserve">Completed and </w:t>
      </w:r>
      <w:r w:rsidR="00A4180E">
        <w:rPr>
          <w:rFonts w:ascii="Arial" w:eastAsia="Arial" w:hAnsi="Arial" w:cs="Arial"/>
          <w:spacing w:val="1"/>
        </w:rPr>
        <w:t>s</w:t>
      </w:r>
      <w:r w:rsidRPr="00AA1524">
        <w:rPr>
          <w:rFonts w:ascii="Arial" w:eastAsia="Arial" w:hAnsi="Arial" w:cs="Arial"/>
          <w:spacing w:val="1"/>
        </w:rPr>
        <w:t xml:space="preserve">igned </w:t>
      </w:r>
      <w:r w:rsidR="00DA29F1" w:rsidRPr="00AA1524">
        <w:rPr>
          <w:rFonts w:ascii="Arial" w:eastAsia="Arial" w:hAnsi="Arial" w:cs="Arial"/>
          <w:spacing w:val="1"/>
        </w:rPr>
        <w:t xml:space="preserve">Albertson’s </w:t>
      </w:r>
      <w:r w:rsidRPr="00AA1524">
        <w:rPr>
          <w:rFonts w:ascii="Arial" w:eastAsia="Arial" w:hAnsi="Arial" w:cs="Arial"/>
          <w:spacing w:val="1"/>
        </w:rPr>
        <w:t>ACH Form</w:t>
      </w:r>
    </w:p>
    <w:p w14:paraId="649D4CFC" w14:textId="5506B71C" w:rsidR="004E3B9D" w:rsidRPr="00AA1524" w:rsidRDefault="004E3B9D" w:rsidP="00AA1524">
      <w:pPr>
        <w:pStyle w:val="ListParagraph"/>
        <w:numPr>
          <w:ilvl w:val="0"/>
          <w:numId w:val="23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 xml:space="preserve">Bank letter or voided </w:t>
      </w:r>
      <w:r w:rsidR="007000A2" w:rsidRPr="00AA1524">
        <w:rPr>
          <w:rFonts w:ascii="Arial" w:eastAsia="Arial" w:hAnsi="Arial" w:cs="Arial"/>
          <w:spacing w:val="1"/>
        </w:rPr>
        <w:t xml:space="preserve">check </w:t>
      </w:r>
    </w:p>
    <w:p w14:paraId="659A8B63" w14:textId="77777777" w:rsidR="008E6BA2" w:rsidRDefault="008E6BA2" w:rsidP="00ED21AE">
      <w:pPr>
        <w:jc w:val="both"/>
        <w:rPr>
          <w:rFonts w:ascii="Arial" w:eastAsia="Arial" w:hAnsi="Arial" w:cs="Arial"/>
          <w:spacing w:val="1"/>
        </w:rPr>
      </w:pPr>
    </w:p>
    <w:p w14:paraId="2971D774" w14:textId="332C8F3B" w:rsidR="005A6F2B" w:rsidRDefault="005A6F2B" w:rsidP="00ED21AE">
      <w:pPr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The following change requests </w:t>
      </w:r>
      <w:r w:rsidR="00CB6DA7">
        <w:rPr>
          <w:rFonts w:ascii="Arial" w:eastAsia="Arial" w:hAnsi="Arial" w:cs="Arial"/>
          <w:spacing w:val="1"/>
        </w:rPr>
        <w:t>need to be</w:t>
      </w:r>
      <w:r>
        <w:rPr>
          <w:rFonts w:ascii="Arial" w:eastAsia="Arial" w:hAnsi="Arial" w:cs="Arial"/>
          <w:spacing w:val="1"/>
        </w:rPr>
        <w:t xml:space="preserve"> made </w:t>
      </w:r>
      <w:r w:rsidR="00CB6DA7">
        <w:rPr>
          <w:rFonts w:ascii="Arial" w:eastAsia="Arial" w:hAnsi="Arial" w:cs="Arial"/>
          <w:spacing w:val="1"/>
        </w:rPr>
        <w:t>via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APEX</w:t>
      </w:r>
      <w:proofErr w:type="gramEnd"/>
    </w:p>
    <w:p w14:paraId="1D5B5373" w14:textId="1ECA474F" w:rsidR="005A6F2B" w:rsidRPr="00AA1524" w:rsidRDefault="00CB6DA7" w:rsidP="00AA1524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Address changes</w:t>
      </w:r>
    </w:p>
    <w:p w14:paraId="068C4DAB" w14:textId="73B50A24" w:rsidR="005A6F2B" w:rsidRPr="00AA1524" w:rsidRDefault="00CB6DA7" w:rsidP="00AA1524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Payment Method Changes</w:t>
      </w:r>
    </w:p>
    <w:p w14:paraId="0352F90C" w14:textId="6E88DAA3" w:rsidR="00CB6DA7" w:rsidRPr="00AA1524" w:rsidRDefault="003365B4" w:rsidP="00AA1524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Company N</w:t>
      </w:r>
      <w:r w:rsidR="00CB6DA7" w:rsidRPr="00AA1524">
        <w:rPr>
          <w:rFonts w:ascii="Arial" w:eastAsia="Arial" w:hAnsi="Arial" w:cs="Arial"/>
          <w:spacing w:val="1"/>
        </w:rPr>
        <w:t>ame Changes</w:t>
      </w:r>
    </w:p>
    <w:p w14:paraId="7A6A4A10" w14:textId="6AE7B41F" w:rsidR="005A6F2B" w:rsidRPr="00AA1524" w:rsidRDefault="003365B4" w:rsidP="00AA1524">
      <w:pPr>
        <w:pStyle w:val="ListParagraph"/>
        <w:numPr>
          <w:ilvl w:val="0"/>
          <w:numId w:val="24"/>
        </w:numPr>
        <w:jc w:val="both"/>
        <w:rPr>
          <w:rFonts w:ascii="Arial" w:eastAsia="Arial" w:hAnsi="Arial" w:cs="Arial"/>
          <w:spacing w:val="1"/>
        </w:rPr>
      </w:pPr>
      <w:r w:rsidRPr="00AA1524">
        <w:rPr>
          <w:rFonts w:ascii="Arial" w:eastAsia="Arial" w:hAnsi="Arial" w:cs="Arial"/>
          <w:spacing w:val="1"/>
        </w:rPr>
        <w:t>Add</w:t>
      </w:r>
      <w:r w:rsidR="00A4180E">
        <w:rPr>
          <w:rFonts w:ascii="Arial" w:eastAsia="Arial" w:hAnsi="Arial" w:cs="Arial"/>
          <w:spacing w:val="1"/>
        </w:rPr>
        <w:t>ing</w:t>
      </w:r>
      <w:r w:rsidRPr="00AA1524">
        <w:rPr>
          <w:rFonts w:ascii="Arial" w:eastAsia="Arial" w:hAnsi="Arial" w:cs="Arial"/>
          <w:spacing w:val="1"/>
        </w:rPr>
        <w:t xml:space="preserve"> additional users</w:t>
      </w:r>
      <w:r w:rsidR="007000A2" w:rsidRPr="00AA1524">
        <w:rPr>
          <w:rFonts w:ascii="Arial" w:eastAsia="Arial" w:hAnsi="Arial" w:cs="Arial"/>
          <w:spacing w:val="1"/>
        </w:rPr>
        <w:t xml:space="preserve"> to APEX</w:t>
      </w:r>
    </w:p>
    <w:p w14:paraId="48B32557" w14:textId="77777777" w:rsidR="004436EB" w:rsidRDefault="004436EB" w:rsidP="00ED21AE">
      <w:pPr>
        <w:pStyle w:val="ListParagraph"/>
        <w:ind w:left="0"/>
        <w:jc w:val="both"/>
        <w:rPr>
          <w:rFonts w:ascii="Arial" w:eastAsia="Arial" w:hAnsi="Arial" w:cs="Arial"/>
        </w:rPr>
      </w:pPr>
    </w:p>
    <w:p w14:paraId="0A6586BA" w14:textId="3FC747F5" w:rsidR="005A6F2B" w:rsidRPr="005A6F2B" w:rsidRDefault="005A6F2B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request these changes</w:t>
      </w:r>
      <w:r w:rsidR="00F2057F">
        <w:rPr>
          <w:rFonts w:ascii="Arial" w:eastAsia="Arial" w:hAnsi="Arial" w:cs="Arial"/>
        </w:rPr>
        <w:t xml:space="preserve"> after </w:t>
      </w:r>
      <w:r w:rsidR="00A33533">
        <w:rPr>
          <w:rFonts w:ascii="Arial" w:eastAsia="Arial" w:hAnsi="Arial" w:cs="Arial"/>
        </w:rPr>
        <w:t>registration has been completed</w:t>
      </w:r>
      <w:r>
        <w:rPr>
          <w:rFonts w:ascii="Arial" w:eastAsia="Arial" w:hAnsi="Arial" w:cs="Arial"/>
        </w:rPr>
        <w:t>, the primary contact</w:t>
      </w:r>
      <w:r w:rsidR="004436EB">
        <w:rPr>
          <w:rFonts w:ascii="Arial" w:eastAsia="Arial" w:hAnsi="Arial" w:cs="Arial"/>
        </w:rPr>
        <w:t xml:space="preserve"> can</w:t>
      </w:r>
      <w:r w:rsidR="00862BAD">
        <w:rPr>
          <w:rFonts w:ascii="Arial" w:eastAsia="Arial" w:hAnsi="Arial" w:cs="Arial"/>
        </w:rPr>
        <w:t xml:space="preserve"> login to APEX at </w:t>
      </w:r>
      <w:hyperlink r:id="rId10" w:history="1">
        <w:r w:rsidR="00862BAD" w:rsidRPr="001E57EB">
          <w:rPr>
            <w:rStyle w:val="Hyperlink"/>
            <w:rFonts w:ascii="Arial" w:eastAsia="Arial" w:hAnsi="Arial" w:cs="Arial"/>
          </w:rPr>
          <w:t>https://albertsons.apexportal.net/</w:t>
        </w:r>
      </w:hyperlink>
      <w:r w:rsidR="00862BAD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click the Vendor Information Update </w:t>
      </w:r>
      <w:r w:rsidR="00862BAD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con </w:t>
      </w:r>
      <w:r w:rsidR="004436EB">
        <w:rPr>
          <w:rFonts w:ascii="Arial" w:eastAsia="Arial" w:hAnsi="Arial" w:cs="Arial"/>
        </w:rPr>
        <w:t>to update the registration.</w:t>
      </w:r>
    </w:p>
    <w:p w14:paraId="66A8791B" w14:textId="77777777" w:rsidR="004436EB" w:rsidRDefault="004436EB" w:rsidP="00ED21AE">
      <w:pPr>
        <w:jc w:val="both"/>
        <w:rPr>
          <w:rFonts w:ascii="Arial" w:eastAsia="Arial" w:hAnsi="Arial" w:cs="Arial"/>
          <w:spacing w:val="1"/>
        </w:rPr>
      </w:pPr>
    </w:p>
    <w:p w14:paraId="6A692ED0" w14:textId="6035DC12" w:rsidR="007728A7" w:rsidRDefault="007728A7" w:rsidP="00ED21AE">
      <w:pPr>
        <w:jc w:val="both"/>
        <w:rPr>
          <w:rFonts w:ascii="Arial" w:eastAsia="Arial" w:hAnsi="Arial" w:cs="Arial"/>
        </w:rPr>
      </w:pPr>
    </w:p>
    <w:p w14:paraId="0D4877B5" w14:textId="6D1DE47F" w:rsidR="007728A7" w:rsidRDefault="003365B4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Having </w:t>
      </w:r>
      <w:r w:rsidR="00DA29F1">
        <w:rPr>
          <w:rFonts w:ascii="Arial" w:eastAsia="Arial" w:hAnsi="Arial" w:cs="Arial"/>
        </w:rPr>
        <w:t xml:space="preserve">log-in </w:t>
      </w:r>
      <w:r>
        <w:rPr>
          <w:rFonts w:ascii="Arial" w:eastAsia="Arial" w:hAnsi="Arial" w:cs="Arial"/>
        </w:rPr>
        <w:t>issues during the APEX registration process? Please direct those inquires to</w:t>
      </w:r>
      <w:r w:rsidR="000F6A9C">
        <w:rPr>
          <w:rFonts w:ascii="Arial" w:eastAsia="Arial" w:hAnsi="Arial" w:cs="Arial"/>
        </w:rPr>
        <w:t xml:space="preserve"> </w:t>
      </w:r>
      <w:hyperlink r:id="rId11" w:history="1">
        <w:r w:rsidR="000F6A9C" w:rsidRPr="001E57EB">
          <w:rPr>
            <w:rStyle w:val="Hyperlink"/>
            <w:rFonts w:ascii="Arial" w:eastAsia="Arial" w:hAnsi="Arial" w:cs="Arial"/>
          </w:rPr>
          <w:t>APEX.Testing@albertsons.com</w:t>
        </w:r>
      </w:hyperlink>
      <w:r w:rsidR="000F6A9C">
        <w:rPr>
          <w:rFonts w:ascii="Arial" w:eastAsia="Arial" w:hAnsi="Arial" w:cs="Arial"/>
        </w:rPr>
        <w:t xml:space="preserve"> </w:t>
      </w:r>
    </w:p>
    <w:p w14:paraId="68938DC9" w14:textId="204F24E6" w:rsidR="007728A7" w:rsidRDefault="007728A7" w:rsidP="00ED21AE">
      <w:pPr>
        <w:jc w:val="both"/>
        <w:rPr>
          <w:rFonts w:ascii="Arial" w:eastAsia="Arial" w:hAnsi="Arial" w:cs="Arial"/>
        </w:rPr>
      </w:pPr>
    </w:p>
    <w:p w14:paraId="237505A4" w14:textId="6D471F2D" w:rsidR="009A55C3" w:rsidRDefault="009A55C3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Im</w:t>
      </w:r>
      <w:r>
        <w:rPr>
          <w:rFonts w:ascii="Arial" w:eastAsia="Arial" w:hAnsi="Arial" w:cs="Arial"/>
          <w:b/>
          <w:i/>
          <w:spacing w:val="1"/>
        </w:rPr>
        <w:t>p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ant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</w:rPr>
        <w:t>No</w:t>
      </w:r>
      <w:r>
        <w:rPr>
          <w:rFonts w:ascii="Arial" w:eastAsia="Arial" w:hAnsi="Arial" w:cs="Arial"/>
          <w:b/>
          <w:i/>
          <w:spacing w:val="1"/>
        </w:rPr>
        <w:t>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8F0B8D">
        <w:rPr>
          <w:rFonts w:ascii="Arial" w:eastAsia="Arial" w:hAnsi="Arial" w:cs="Arial"/>
        </w:rPr>
        <w:t xml:space="preserve">completing the registration 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for </w:t>
      </w:r>
      <w:r w:rsidR="008F0B8D"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6"/>
        </w:rPr>
        <w:t xml:space="preserve"> </w:t>
      </w:r>
      <w:r w:rsidR="008F0B8D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14:paraId="17474028" w14:textId="77777777" w:rsidR="009A55C3" w:rsidRDefault="009A55C3" w:rsidP="00ED21AE">
      <w:pPr>
        <w:jc w:val="both"/>
        <w:rPr>
          <w:rFonts w:ascii="Arial" w:eastAsia="Arial" w:hAnsi="Arial" w:cs="Arial"/>
        </w:rPr>
      </w:pPr>
    </w:p>
    <w:p w14:paraId="18EB7254" w14:textId="45FBD333" w:rsidR="007728A7" w:rsidRPr="007728A7" w:rsidRDefault="007728A7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7728A7">
        <w:rPr>
          <w:rFonts w:ascii="Arial" w:eastAsia="Arial" w:hAnsi="Arial" w:cs="Arial"/>
          <w:b/>
          <w:i/>
          <w:sz w:val="24"/>
          <w:szCs w:val="24"/>
        </w:rPr>
        <w:t>APEX Inquiry Portal</w:t>
      </w:r>
    </w:p>
    <w:p w14:paraId="7414C935" w14:textId="37A2DF02" w:rsidR="00862BAD" w:rsidRDefault="00862BAD" w:rsidP="00ED21AE">
      <w:pPr>
        <w:jc w:val="both"/>
        <w:rPr>
          <w:rFonts w:ascii="Arial" w:eastAsia="Arial" w:hAnsi="Arial" w:cs="Arial"/>
        </w:rPr>
      </w:pPr>
    </w:p>
    <w:p w14:paraId="7E521D33" w14:textId="092F521A" w:rsidR="007728A7" w:rsidRDefault="007728A7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 w:rsidR="004B656B">
        <w:rPr>
          <w:rFonts w:ascii="Arial" w:eastAsia="Arial" w:hAnsi="Arial" w:cs="Arial"/>
          <w:spacing w:val="-5"/>
        </w:rPr>
        <w:t>’</w:t>
      </w:r>
      <w:r>
        <w:rPr>
          <w:rFonts w:ascii="Arial" w:eastAsia="Arial" w:hAnsi="Arial" w:cs="Arial"/>
          <w:spacing w:val="-1"/>
        </w:rPr>
        <w:t xml:space="preserve"> </w:t>
      </w:r>
      <w:r w:rsidR="004B656B">
        <w:rPr>
          <w:rFonts w:ascii="Arial" w:eastAsia="Arial" w:hAnsi="Arial" w:cs="Arial"/>
          <w:spacing w:val="-1"/>
        </w:rPr>
        <w:t>Vendor Self-Service Portal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/7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 w:rsidR="004B656B">
        <w:rPr>
          <w:rFonts w:ascii="Arial" w:eastAsia="Arial" w:hAnsi="Arial" w:cs="Arial"/>
          <w:spacing w:val="1"/>
        </w:rPr>
        <w:t>twelve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 w:rsidR="003365B4">
        <w:rPr>
          <w:rFonts w:ascii="Arial" w:eastAsia="Arial" w:hAnsi="Arial" w:cs="Arial"/>
        </w:rPr>
        <w:t xml:space="preserve"> and </w:t>
      </w:r>
      <w:r w:rsidR="00483046">
        <w:rPr>
          <w:rFonts w:ascii="Arial" w:eastAsia="Arial" w:hAnsi="Arial" w:cs="Arial"/>
        </w:rPr>
        <w:t>payment details</w:t>
      </w:r>
      <w:r w:rsidR="004B656B">
        <w:rPr>
          <w:rFonts w:ascii="Arial" w:eastAsia="Arial" w:hAnsi="Arial" w:cs="Arial"/>
        </w:rPr>
        <w:t xml:space="preserve"> for the past six months</w:t>
      </w:r>
      <w:r w:rsidR="00483046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order,</w:t>
      </w:r>
      <w:r>
        <w:rPr>
          <w:rFonts w:ascii="Arial" w:eastAsia="Arial" w:hAnsi="Arial" w:cs="Arial"/>
          <w:spacing w:val="-13"/>
        </w:rPr>
        <w:t xml:space="preserve"> </w:t>
      </w:r>
      <w:r w:rsidR="00483046">
        <w:rPr>
          <w:rFonts w:ascii="Arial" w:eastAsia="Arial" w:hAnsi="Arial" w:cs="Arial"/>
          <w:spacing w:val="1"/>
        </w:rPr>
        <w:t>etc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ew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fu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55938E7D" w14:textId="1A739DEE" w:rsidR="00B466B2" w:rsidRDefault="00B466B2" w:rsidP="00ED21AE">
      <w:pPr>
        <w:jc w:val="both"/>
        <w:rPr>
          <w:sz w:val="22"/>
          <w:szCs w:val="22"/>
        </w:rPr>
      </w:pPr>
    </w:p>
    <w:p w14:paraId="70396913" w14:textId="2BE939AA" w:rsidR="007728A7" w:rsidRDefault="007728A7" w:rsidP="00ED21AE">
      <w:pPr>
        <w:jc w:val="both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</w:t>
      </w:r>
      <w:r w:rsidR="000F6A9C">
        <w:rPr>
          <w:rFonts w:ascii="Arial" w:eastAsia="Arial" w:hAnsi="Arial" w:cs="Arial"/>
          <w:spacing w:val="-2"/>
        </w:rPr>
        <w:t>e APEX portal</w:t>
      </w:r>
      <w:r>
        <w:rPr>
          <w:rFonts w:ascii="Arial" w:eastAsia="Arial" w:hAnsi="Arial" w:cs="Arial"/>
          <w:spacing w:val="9"/>
        </w:rPr>
        <w:t xml:space="preserve"> </w:t>
      </w:r>
      <w:r w:rsidR="00483046">
        <w:rPr>
          <w:rFonts w:ascii="Arial" w:eastAsia="Arial" w:hAnsi="Arial" w:cs="Arial"/>
          <w:spacing w:val="-1"/>
        </w:rPr>
        <w:t>visit</w:t>
      </w:r>
      <w:r>
        <w:rPr>
          <w:rFonts w:ascii="Arial" w:eastAsia="Arial" w:hAnsi="Arial" w:cs="Arial"/>
          <w:spacing w:val="-1"/>
        </w:rPr>
        <w:t xml:space="preserve"> </w:t>
      </w:r>
      <w:hyperlink r:id="rId12" w:history="1">
        <w:r w:rsidRPr="001E57EB">
          <w:rPr>
            <w:rStyle w:val="Hyperlink"/>
            <w:rFonts w:ascii="Arial" w:eastAsia="Arial" w:hAnsi="Arial" w:cs="Arial"/>
          </w:rPr>
          <w:t>https://albertsons.apexportal.net/</w:t>
        </w:r>
      </w:hyperlink>
      <w:r w:rsidR="000F6A9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14:paraId="435D9921" w14:textId="78C86FF6" w:rsidR="007728A7" w:rsidRDefault="007728A7" w:rsidP="00ED21AE">
      <w:pPr>
        <w:jc w:val="both"/>
        <w:rPr>
          <w:rFonts w:ascii="Arial" w:eastAsia="Arial" w:hAnsi="Arial" w:cs="Arial"/>
          <w:color w:val="000000"/>
          <w:spacing w:val="1"/>
        </w:rPr>
      </w:pPr>
    </w:p>
    <w:p w14:paraId="0060A53F" w14:textId="1BB54A7C" w:rsidR="007728A7" w:rsidRPr="007728A7" w:rsidRDefault="007728A7" w:rsidP="00ED21AE">
      <w:pPr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50"/>
        </w:rPr>
        <w:t xml:space="preserve"> </w:t>
      </w:r>
      <w:r w:rsidR="000F6A9C">
        <w:rPr>
          <w:rFonts w:ascii="Arial" w:eastAsia="Arial" w:hAnsi="Arial" w:cs="Arial"/>
          <w:spacing w:val="-1"/>
        </w:rPr>
        <w:t xml:space="preserve">If a user becomes locked out of the </w:t>
      </w:r>
      <w:proofErr w:type="gramStart"/>
      <w:r w:rsidR="000F6A9C">
        <w:rPr>
          <w:rFonts w:ascii="Arial" w:eastAsia="Arial" w:hAnsi="Arial" w:cs="Arial"/>
          <w:spacing w:val="-1"/>
        </w:rPr>
        <w:t>syste</w:t>
      </w:r>
      <w:r w:rsidR="00C124BB">
        <w:rPr>
          <w:rFonts w:ascii="Arial" w:eastAsia="Arial" w:hAnsi="Arial" w:cs="Arial"/>
          <w:spacing w:val="-1"/>
        </w:rPr>
        <w:t>m</w:t>
      </w:r>
      <w:proofErr w:type="gramEnd"/>
      <w:r w:rsidR="00C124BB">
        <w:rPr>
          <w:rFonts w:ascii="Arial" w:eastAsia="Arial" w:hAnsi="Arial" w:cs="Arial"/>
          <w:spacing w:val="-1"/>
        </w:rPr>
        <w:t xml:space="preserve"> they will need to use the </w:t>
      </w:r>
      <w:proofErr w:type="gramStart"/>
      <w:r w:rsidR="00C124BB">
        <w:rPr>
          <w:rFonts w:ascii="Arial" w:eastAsia="Arial" w:hAnsi="Arial" w:cs="Arial"/>
          <w:spacing w:val="-1"/>
        </w:rPr>
        <w:t>forgot</w:t>
      </w:r>
      <w:proofErr w:type="gramEnd"/>
      <w:r w:rsidR="00C124BB">
        <w:rPr>
          <w:rFonts w:ascii="Arial" w:eastAsia="Arial" w:hAnsi="Arial" w:cs="Arial"/>
          <w:spacing w:val="-1"/>
        </w:rPr>
        <w:t xml:space="preserve"> password link on the home page, which will unlock the account. (For registered users only.)</w:t>
      </w:r>
    </w:p>
    <w:p w14:paraId="607E8176" w14:textId="77777777" w:rsidR="007728A7" w:rsidRDefault="007728A7" w:rsidP="00ED21AE">
      <w:pPr>
        <w:jc w:val="both"/>
        <w:rPr>
          <w:sz w:val="22"/>
          <w:szCs w:val="22"/>
        </w:rPr>
      </w:pPr>
    </w:p>
    <w:p w14:paraId="43F77990" w14:textId="77777777" w:rsidR="00264413" w:rsidRDefault="00264413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451FC8C" w14:textId="54508390" w:rsidR="001304D5" w:rsidRPr="001304D5" w:rsidRDefault="006332F6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ALBERTSONS</w:t>
      </w:r>
      <w:r w:rsidR="001304D5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VENDOR INQUIRY SUBMISSION SYSTEM</w:t>
      </w:r>
      <w:r w:rsidR="004B656B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304D5">
        <w:rPr>
          <w:rFonts w:ascii="Arial" w:eastAsia="Arial" w:hAnsi="Arial" w:cs="Arial"/>
          <w:b/>
          <w:i/>
          <w:sz w:val="24"/>
          <w:szCs w:val="24"/>
        </w:rPr>
        <w:t>(AVISS)</w:t>
      </w:r>
    </w:p>
    <w:p w14:paraId="3B88A374" w14:textId="77777777" w:rsidR="00B466B2" w:rsidRDefault="00B466B2" w:rsidP="00ED21AE">
      <w:pPr>
        <w:jc w:val="both"/>
        <w:rPr>
          <w:sz w:val="22"/>
          <w:szCs w:val="22"/>
        </w:rPr>
      </w:pPr>
    </w:p>
    <w:p w14:paraId="237E3240" w14:textId="77777777" w:rsidR="00264413" w:rsidRDefault="00DD42CC" w:rsidP="00ED21AE">
      <w:pPr>
        <w:jc w:val="both"/>
        <w:rPr>
          <w:rFonts w:ascii="Arial" w:eastAsia="Arial" w:hAnsi="Arial" w:cs="Arial"/>
        </w:rPr>
      </w:pPr>
      <w:r w:rsidRPr="00D07E8F">
        <w:rPr>
          <w:rFonts w:ascii="Arial" w:eastAsia="Arial" w:hAnsi="Arial" w:cs="Arial"/>
        </w:rPr>
        <w:t xml:space="preserve">Suppliers can submit their requests for Accounts Payable assistance using the AVISS ticketing system. </w:t>
      </w:r>
    </w:p>
    <w:p w14:paraId="7E2388C3" w14:textId="77777777" w:rsidR="00264413" w:rsidRDefault="00264413" w:rsidP="00ED21AE">
      <w:pPr>
        <w:jc w:val="both"/>
        <w:rPr>
          <w:rFonts w:ascii="Arial" w:eastAsia="Arial" w:hAnsi="Arial" w:cs="Arial"/>
        </w:rPr>
      </w:pPr>
    </w:p>
    <w:p w14:paraId="2BCE6D08" w14:textId="296AB80D" w:rsidR="00B466B2" w:rsidRPr="00D07E8F" w:rsidRDefault="00DD0621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AVISS</w:t>
      </w:r>
      <w:r w:rsidR="00DD42CC" w:rsidRPr="00D07E8F">
        <w:rPr>
          <w:rFonts w:ascii="Arial" w:eastAsia="Arial" w:hAnsi="Arial" w:cs="Arial"/>
        </w:rPr>
        <w:t xml:space="preserve"> is intended to assist with the following requests</w:t>
      </w:r>
      <w:r>
        <w:rPr>
          <w:rFonts w:ascii="Arial" w:eastAsia="Arial" w:hAnsi="Arial" w:cs="Arial"/>
        </w:rPr>
        <w:t>:</w:t>
      </w:r>
    </w:p>
    <w:p w14:paraId="77611DFB" w14:textId="77777777" w:rsidR="00DD42CC" w:rsidRPr="00D07E8F" w:rsidRDefault="00DD42CC" w:rsidP="00ED21AE">
      <w:pPr>
        <w:jc w:val="both"/>
        <w:rPr>
          <w:rFonts w:ascii="Arial" w:eastAsia="Arial" w:hAnsi="Arial" w:cs="Arial"/>
        </w:rPr>
      </w:pPr>
    </w:p>
    <w:p w14:paraId="1568606F" w14:textId="1B591B19" w:rsidR="00DD42CC" w:rsidRPr="00AA1524" w:rsidRDefault="00DD42CC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Request deduction</w:t>
      </w:r>
      <w:r w:rsidR="00D07E8F" w:rsidRPr="00AA1524">
        <w:rPr>
          <w:rFonts w:ascii="Arial" w:eastAsia="Arial" w:hAnsi="Arial" w:cs="Arial"/>
        </w:rPr>
        <w:t xml:space="preserve"> support (1 deduction type per ticket)</w:t>
      </w:r>
    </w:p>
    <w:p w14:paraId="44713FC2" w14:textId="26A261CD" w:rsidR="003F23AB" w:rsidRPr="00AA1524" w:rsidRDefault="003F23AB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Include the deduction invoice number in the invoice field of the ticket to ensure the ticket routes to the correct department.</w:t>
      </w:r>
    </w:p>
    <w:p w14:paraId="6DB75B17" w14:textId="3CCBA323" w:rsidR="00D07E8F" w:rsidRPr="00AA1524" w:rsidRDefault="00D07E8F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Dispute short payments/ deductions (1 dispute</w:t>
      </w:r>
      <w:r w:rsidR="00483046" w:rsidRPr="00AA1524">
        <w:rPr>
          <w:rFonts w:ascii="Arial" w:eastAsia="Arial" w:hAnsi="Arial" w:cs="Arial"/>
        </w:rPr>
        <w:t xml:space="preserve"> </w:t>
      </w:r>
      <w:r w:rsidR="00CC70AD" w:rsidRPr="00AA1524">
        <w:rPr>
          <w:rFonts w:ascii="Arial" w:eastAsia="Arial" w:hAnsi="Arial" w:cs="Arial"/>
        </w:rPr>
        <w:t xml:space="preserve">type </w:t>
      </w:r>
      <w:r w:rsidR="00483046" w:rsidRPr="00AA1524">
        <w:rPr>
          <w:rFonts w:ascii="Arial" w:eastAsia="Arial" w:hAnsi="Arial" w:cs="Arial"/>
        </w:rPr>
        <w:t xml:space="preserve">per </w:t>
      </w:r>
      <w:r w:rsidRPr="00AA1524">
        <w:rPr>
          <w:rFonts w:ascii="Arial" w:eastAsia="Arial" w:hAnsi="Arial" w:cs="Arial"/>
        </w:rPr>
        <w:t>ticket)</w:t>
      </w:r>
    </w:p>
    <w:p w14:paraId="59641B23" w14:textId="06BCCCDC" w:rsidR="003F23AB" w:rsidRPr="00AA1524" w:rsidRDefault="003F23AB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 xml:space="preserve">Must upload a copy of the original invoice and a POD </w:t>
      </w:r>
      <w:proofErr w:type="gramStart"/>
      <w:r w:rsidRPr="00AA1524">
        <w:rPr>
          <w:rFonts w:ascii="Arial" w:eastAsia="Arial" w:hAnsi="Arial" w:cs="Arial"/>
        </w:rPr>
        <w:t>stamped</w:t>
      </w:r>
      <w:proofErr w:type="gramEnd"/>
      <w:r w:rsidRPr="00AA1524">
        <w:rPr>
          <w:rFonts w:ascii="Arial" w:eastAsia="Arial" w:hAnsi="Arial" w:cs="Arial"/>
        </w:rPr>
        <w:t xml:space="preserve"> with an Albertsons Receiving stamp.</w:t>
      </w:r>
    </w:p>
    <w:p w14:paraId="26C4F3EF" w14:textId="78487F13" w:rsidR="00DD0621" w:rsidRPr="00AA1524" w:rsidRDefault="00DD0621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Cash discount disputes</w:t>
      </w:r>
    </w:p>
    <w:p w14:paraId="4FCDE59C" w14:textId="63804B67" w:rsidR="00C76E69" w:rsidRPr="00AA1524" w:rsidRDefault="00D07E8F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 xml:space="preserve">Inquire on missing invoice </w:t>
      </w:r>
      <w:proofErr w:type="gramStart"/>
      <w:r w:rsidRPr="00AA1524">
        <w:rPr>
          <w:rFonts w:ascii="Arial" w:eastAsia="Arial" w:hAnsi="Arial" w:cs="Arial"/>
        </w:rPr>
        <w:t>payments</w:t>
      </w:r>
      <w:proofErr w:type="gramEnd"/>
      <w:r w:rsidR="00483046" w:rsidRPr="00AA1524">
        <w:rPr>
          <w:rFonts w:ascii="Arial" w:eastAsia="Arial" w:hAnsi="Arial" w:cs="Arial"/>
        </w:rPr>
        <w:t xml:space="preserve"> </w:t>
      </w:r>
    </w:p>
    <w:p w14:paraId="4BD98ACE" w14:textId="7F83E794" w:rsidR="00483046" w:rsidRPr="00AA1524" w:rsidRDefault="00483046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 xml:space="preserve">Please be sure to check the APEX portal </w:t>
      </w:r>
      <w:proofErr w:type="gramStart"/>
      <w:r w:rsidRPr="00AA1524">
        <w:rPr>
          <w:rFonts w:ascii="Arial" w:eastAsia="Arial" w:hAnsi="Arial" w:cs="Arial"/>
        </w:rPr>
        <w:t>first</w:t>
      </w:r>
      <w:proofErr w:type="gramEnd"/>
    </w:p>
    <w:p w14:paraId="52172005" w14:textId="44154F59" w:rsidR="00780338" w:rsidRPr="00AA1524" w:rsidRDefault="00780338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 xml:space="preserve">Must upload a copy of the original invoice and a POD </w:t>
      </w:r>
      <w:proofErr w:type="gramStart"/>
      <w:r w:rsidRPr="00AA1524">
        <w:rPr>
          <w:rFonts w:ascii="Arial" w:eastAsia="Arial" w:hAnsi="Arial" w:cs="Arial"/>
        </w:rPr>
        <w:t>stamped</w:t>
      </w:r>
      <w:proofErr w:type="gramEnd"/>
      <w:r w:rsidRPr="00AA1524">
        <w:rPr>
          <w:rFonts w:ascii="Arial" w:eastAsia="Arial" w:hAnsi="Arial" w:cs="Arial"/>
        </w:rPr>
        <w:t xml:space="preserve"> with an Albertsons Receiving stamp.</w:t>
      </w:r>
    </w:p>
    <w:p w14:paraId="576B1B0E" w14:textId="4F879761" w:rsidR="00D07E8F" w:rsidRPr="00AA1524" w:rsidRDefault="00483046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Initiate supplier profile</w:t>
      </w:r>
      <w:r w:rsidR="00D07E8F" w:rsidRPr="00AA1524">
        <w:rPr>
          <w:rFonts w:ascii="Arial" w:eastAsia="Arial" w:hAnsi="Arial" w:cs="Arial"/>
        </w:rPr>
        <w:t xml:space="preserve"> </w:t>
      </w:r>
      <w:r w:rsidRPr="00AA1524">
        <w:rPr>
          <w:rFonts w:ascii="Arial" w:eastAsia="Arial" w:hAnsi="Arial" w:cs="Arial"/>
        </w:rPr>
        <w:t>u</w:t>
      </w:r>
      <w:r w:rsidR="00D07E8F" w:rsidRPr="00AA1524">
        <w:rPr>
          <w:rFonts w:ascii="Arial" w:eastAsia="Arial" w:hAnsi="Arial" w:cs="Arial"/>
        </w:rPr>
        <w:t>pdates (</w:t>
      </w:r>
      <w:proofErr w:type="gramStart"/>
      <w:r w:rsidR="00D07E8F" w:rsidRPr="00AA1524">
        <w:rPr>
          <w:rFonts w:ascii="Arial" w:eastAsia="Arial" w:hAnsi="Arial" w:cs="Arial"/>
        </w:rPr>
        <w:t>NON-Registered</w:t>
      </w:r>
      <w:proofErr w:type="gramEnd"/>
      <w:r w:rsidR="00D07E8F" w:rsidRPr="00AA1524">
        <w:rPr>
          <w:rFonts w:ascii="Arial" w:eastAsia="Arial" w:hAnsi="Arial" w:cs="Arial"/>
        </w:rPr>
        <w:t xml:space="preserve"> accounts </w:t>
      </w:r>
      <w:r w:rsidR="00CC70AD" w:rsidRPr="00AA1524">
        <w:rPr>
          <w:rFonts w:ascii="Arial" w:eastAsia="Arial" w:hAnsi="Arial" w:cs="Arial"/>
        </w:rPr>
        <w:t>o</w:t>
      </w:r>
      <w:r w:rsidR="00D07E8F" w:rsidRPr="00AA1524">
        <w:rPr>
          <w:rFonts w:ascii="Arial" w:eastAsia="Arial" w:hAnsi="Arial" w:cs="Arial"/>
        </w:rPr>
        <w:t>nly)</w:t>
      </w:r>
    </w:p>
    <w:p w14:paraId="1924EA6A" w14:textId="77777777" w:rsidR="00D07E8F" w:rsidRPr="00AA1524" w:rsidRDefault="00D07E8F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Remit to Addresses</w:t>
      </w:r>
    </w:p>
    <w:p w14:paraId="3841A4F2" w14:textId="77777777" w:rsidR="00D07E8F" w:rsidRPr="00AA1524" w:rsidRDefault="00D07E8F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Change Payment Method</w:t>
      </w:r>
    </w:p>
    <w:p w14:paraId="4961B9D8" w14:textId="77777777" w:rsidR="00D07E8F" w:rsidRPr="00AA1524" w:rsidRDefault="00D07E8F" w:rsidP="00D57873">
      <w:pPr>
        <w:pStyle w:val="ListParagraph"/>
        <w:numPr>
          <w:ilvl w:val="1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Change Remittance Email address</w:t>
      </w:r>
    </w:p>
    <w:p w14:paraId="7B89C1C0" w14:textId="4D7A3CEF" w:rsidR="00D07E8F" w:rsidRPr="00AA1524" w:rsidRDefault="00D07E8F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APEX login assistance</w:t>
      </w:r>
    </w:p>
    <w:p w14:paraId="65808460" w14:textId="0C382C3C" w:rsidR="00C76E69" w:rsidRPr="00AA1524" w:rsidRDefault="00C76E69" w:rsidP="00AA1524">
      <w:pPr>
        <w:pStyle w:val="ListParagraph"/>
        <w:numPr>
          <w:ilvl w:val="0"/>
          <w:numId w:val="25"/>
        </w:numPr>
        <w:jc w:val="both"/>
        <w:rPr>
          <w:rFonts w:ascii="Arial" w:eastAsia="Arial" w:hAnsi="Arial" w:cs="Arial"/>
        </w:rPr>
      </w:pPr>
      <w:r w:rsidRPr="00AA1524">
        <w:rPr>
          <w:rFonts w:ascii="Arial" w:eastAsia="Arial" w:hAnsi="Arial" w:cs="Arial"/>
        </w:rPr>
        <w:t>C2FO inquir</w:t>
      </w:r>
      <w:r w:rsidR="00780338" w:rsidRPr="00AA1524">
        <w:rPr>
          <w:rFonts w:ascii="Arial" w:eastAsia="Arial" w:hAnsi="Arial" w:cs="Arial"/>
        </w:rPr>
        <w:t>i</w:t>
      </w:r>
      <w:r w:rsidRPr="00AA1524">
        <w:rPr>
          <w:rFonts w:ascii="Arial" w:eastAsia="Arial" w:hAnsi="Arial" w:cs="Arial"/>
        </w:rPr>
        <w:t>es</w:t>
      </w:r>
      <w:r w:rsidR="00780338" w:rsidRPr="00AA1524">
        <w:rPr>
          <w:rFonts w:ascii="Arial" w:eastAsia="Arial" w:hAnsi="Arial" w:cs="Arial"/>
        </w:rPr>
        <w:t xml:space="preserve"> (C2FO is our 3</w:t>
      </w:r>
      <w:r w:rsidR="00780338" w:rsidRPr="00AA1524">
        <w:rPr>
          <w:rFonts w:ascii="Arial" w:eastAsia="Arial" w:hAnsi="Arial" w:cs="Arial"/>
          <w:vertAlign w:val="superscript"/>
        </w:rPr>
        <w:t>rd</w:t>
      </w:r>
      <w:r w:rsidR="00780338" w:rsidRPr="00AA1524">
        <w:rPr>
          <w:rFonts w:ascii="Arial" w:eastAsia="Arial" w:hAnsi="Arial" w:cs="Arial"/>
        </w:rPr>
        <w:t xml:space="preserve"> party partner who offers early payment opportunities, click here to learn more </w:t>
      </w:r>
      <w:hyperlink r:id="rId13" w:history="1">
        <w:r w:rsidR="00CC70AD" w:rsidRPr="00AA1524">
          <w:rPr>
            <w:rStyle w:val="Hyperlink"/>
            <w:rFonts w:eastAsiaTheme="majorEastAsia"/>
          </w:rPr>
          <w:t>Albertsons Companies Early Payment Program | C2FO</w:t>
        </w:r>
      </w:hyperlink>
    </w:p>
    <w:p w14:paraId="13F5727E" w14:textId="5F635169" w:rsidR="00DD0621" w:rsidRDefault="00DD0621" w:rsidP="00ED21AE">
      <w:pPr>
        <w:jc w:val="both"/>
        <w:rPr>
          <w:rFonts w:ascii="Arial" w:eastAsia="Arial" w:hAnsi="Arial" w:cs="Arial"/>
        </w:rPr>
      </w:pPr>
    </w:p>
    <w:p w14:paraId="5A837053" w14:textId="281BC6E3" w:rsidR="007B25C4" w:rsidRDefault="00DD0621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AVISS is NOT intended for</w:t>
      </w:r>
      <w:r w:rsidR="007B25C4">
        <w:rPr>
          <w:rFonts w:ascii="Arial" w:eastAsia="Arial" w:hAnsi="Arial" w:cs="Arial"/>
        </w:rPr>
        <w:t xml:space="preserve"> the following </w:t>
      </w:r>
      <w:proofErr w:type="gramStart"/>
      <w:r w:rsidR="007B25C4">
        <w:rPr>
          <w:rFonts w:ascii="Arial" w:eastAsia="Arial" w:hAnsi="Arial" w:cs="Arial"/>
        </w:rPr>
        <w:t>requests</w:t>
      </w:r>
      <w:proofErr w:type="gramEnd"/>
    </w:p>
    <w:p w14:paraId="4CA9C0FD" w14:textId="0DC3DC17" w:rsidR="007B25C4" w:rsidRPr="00D57873" w:rsidRDefault="007B25C4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 xml:space="preserve">Contract </w:t>
      </w:r>
      <w:r w:rsidR="00C76E69" w:rsidRPr="00D57873">
        <w:rPr>
          <w:rFonts w:ascii="Arial" w:eastAsia="Arial" w:hAnsi="Arial" w:cs="Arial"/>
        </w:rPr>
        <w:t>n</w:t>
      </w:r>
      <w:r w:rsidRPr="00D57873">
        <w:rPr>
          <w:rFonts w:ascii="Arial" w:eastAsia="Arial" w:hAnsi="Arial" w:cs="Arial"/>
        </w:rPr>
        <w:t>egotiations of any kind</w:t>
      </w:r>
    </w:p>
    <w:p w14:paraId="09C72770" w14:textId="4ECA05BD" w:rsidR="007B25C4" w:rsidRPr="00D57873" w:rsidRDefault="007B25C4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 xml:space="preserve">Audit </w:t>
      </w:r>
      <w:r w:rsidR="00C76E69" w:rsidRPr="00D57873">
        <w:rPr>
          <w:rFonts w:ascii="Arial" w:eastAsia="Arial" w:hAnsi="Arial" w:cs="Arial"/>
        </w:rPr>
        <w:t>r</w:t>
      </w:r>
      <w:r w:rsidRPr="00D57873">
        <w:rPr>
          <w:rFonts w:ascii="Arial" w:eastAsia="Arial" w:hAnsi="Arial" w:cs="Arial"/>
        </w:rPr>
        <w:t>equests</w:t>
      </w:r>
    </w:p>
    <w:p w14:paraId="4D6A417E" w14:textId="5F722E45" w:rsidR="007B25C4" w:rsidRPr="00D57873" w:rsidRDefault="007B25C4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 xml:space="preserve">Supply </w:t>
      </w:r>
      <w:r w:rsidR="00C76E69" w:rsidRPr="00D57873">
        <w:rPr>
          <w:rFonts w:ascii="Arial" w:eastAsia="Arial" w:hAnsi="Arial" w:cs="Arial"/>
        </w:rPr>
        <w:t>c</w:t>
      </w:r>
      <w:r w:rsidRPr="00D57873">
        <w:rPr>
          <w:rFonts w:ascii="Arial" w:eastAsia="Arial" w:hAnsi="Arial" w:cs="Arial"/>
        </w:rPr>
        <w:t xml:space="preserve">hain </w:t>
      </w:r>
      <w:r w:rsidR="00C76E69" w:rsidRPr="00D57873">
        <w:rPr>
          <w:rFonts w:ascii="Arial" w:eastAsia="Arial" w:hAnsi="Arial" w:cs="Arial"/>
        </w:rPr>
        <w:t>i</w:t>
      </w:r>
      <w:r w:rsidRPr="00D57873">
        <w:rPr>
          <w:rFonts w:ascii="Arial" w:eastAsia="Arial" w:hAnsi="Arial" w:cs="Arial"/>
        </w:rPr>
        <w:t>nquiries</w:t>
      </w:r>
    </w:p>
    <w:p w14:paraId="6129A905" w14:textId="73CDD323" w:rsidR="007B25C4" w:rsidRPr="00D57873" w:rsidRDefault="007B25C4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>One Network</w:t>
      </w:r>
      <w:r w:rsidR="00C76E69" w:rsidRPr="00D57873">
        <w:rPr>
          <w:rFonts w:ascii="Arial" w:eastAsia="Arial" w:hAnsi="Arial" w:cs="Arial"/>
        </w:rPr>
        <w:t>/ Delivery issues</w:t>
      </w:r>
    </w:p>
    <w:p w14:paraId="28C01FDF" w14:textId="6313BDA7" w:rsidR="00C76E69" w:rsidRPr="00D57873" w:rsidRDefault="00C76E69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>APEX Registration inquiries/issues</w:t>
      </w:r>
    </w:p>
    <w:p w14:paraId="075F8AA2" w14:textId="6F89AEA1" w:rsidR="00483046" w:rsidRPr="00D57873" w:rsidRDefault="00483046" w:rsidP="00D57873">
      <w:pPr>
        <w:pStyle w:val="ListParagraph"/>
        <w:numPr>
          <w:ilvl w:val="0"/>
          <w:numId w:val="26"/>
        </w:numPr>
        <w:jc w:val="both"/>
        <w:rPr>
          <w:rFonts w:ascii="Arial" w:eastAsia="Arial" w:hAnsi="Arial" w:cs="Arial"/>
        </w:rPr>
      </w:pPr>
      <w:r w:rsidRPr="00D57873">
        <w:rPr>
          <w:rFonts w:ascii="Arial" w:eastAsia="Arial" w:hAnsi="Arial" w:cs="Arial"/>
        </w:rPr>
        <w:t>Resale Certificate requests</w:t>
      </w:r>
    </w:p>
    <w:p w14:paraId="1FEC5BB1" w14:textId="0D1D582B" w:rsidR="00606131" w:rsidRDefault="00606131" w:rsidP="00ED21AE">
      <w:pPr>
        <w:jc w:val="both"/>
        <w:rPr>
          <w:rFonts w:ascii="Arial" w:eastAsia="Arial" w:hAnsi="Arial" w:cs="Arial"/>
        </w:rPr>
      </w:pPr>
    </w:p>
    <w:p w14:paraId="2BE9CCE2" w14:textId="5CB2C4B5" w:rsidR="0096494A" w:rsidRPr="008B75A2" w:rsidRDefault="008B75A2" w:rsidP="00ED21AE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AVISS </w:t>
      </w:r>
      <w:r w:rsidR="0096494A" w:rsidRPr="008B75A2">
        <w:rPr>
          <w:rFonts w:ascii="Arial" w:eastAsia="Arial" w:hAnsi="Arial" w:cs="Arial"/>
          <w:b/>
          <w:i/>
          <w:sz w:val="24"/>
          <w:szCs w:val="24"/>
        </w:rPr>
        <w:t>Ticket creation</w:t>
      </w:r>
    </w:p>
    <w:p w14:paraId="4EBDF2FB" w14:textId="09260FAB" w:rsidR="00264413" w:rsidRDefault="0096494A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CF71277" w14:textId="2C399107" w:rsidR="0096494A" w:rsidRDefault="008B75A2" w:rsidP="00ED21A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four methods to create an AVISS </w:t>
      </w:r>
      <w:proofErr w:type="gramStart"/>
      <w:r>
        <w:rPr>
          <w:rFonts w:ascii="Arial" w:eastAsia="Arial" w:hAnsi="Arial" w:cs="Arial"/>
        </w:rPr>
        <w:t>ticket</w:t>
      </w:r>
      <w:proofErr w:type="gramEnd"/>
    </w:p>
    <w:p w14:paraId="3AD2EF57" w14:textId="0EED09E6" w:rsidR="0096494A" w:rsidRPr="00115966" w:rsidRDefault="008B75A2" w:rsidP="00115966">
      <w:pPr>
        <w:pStyle w:val="ListParagraph"/>
        <w:numPr>
          <w:ilvl w:val="0"/>
          <w:numId w:val="27"/>
        </w:numPr>
        <w:jc w:val="both"/>
        <w:rPr>
          <w:rFonts w:ascii="Arial" w:eastAsia="Arial" w:hAnsi="Arial" w:cs="Arial"/>
        </w:rPr>
      </w:pPr>
      <w:r w:rsidRPr="00115966">
        <w:rPr>
          <w:rFonts w:ascii="Arial" w:eastAsia="Arial" w:hAnsi="Arial" w:cs="Arial"/>
        </w:rPr>
        <w:t xml:space="preserve">While logged into APEX, inquire on an invoice. When the results populate, click the email icon to the left </w:t>
      </w:r>
      <w:r w:rsidR="00CC70AD" w:rsidRPr="00115966">
        <w:rPr>
          <w:rFonts w:ascii="Arial" w:eastAsia="Arial" w:hAnsi="Arial" w:cs="Arial"/>
        </w:rPr>
        <w:t xml:space="preserve">of </w:t>
      </w:r>
      <w:r w:rsidRPr="00115966">
        <w:rPr>
          <w:rFonts w:ascii="Arial" w:eastAsia="Arial" w:hAnsi="Arial" w:cs="Arial"/>
        </w:rPr>
        <w:t xml:space="preserve">the record in question. This will pull all the </w:t>
      </w:r>
      <w:proofErr w:type="gramStart"/>
      <w:r w:rsidRPr="00115966">
        <w:rPr>
          <w:rFonts w:ascii="Arial" w:eastAsia="Arial" w:hAnsi="Arial" w:cs="Arial"/>
        </w:rPr>
        <w:t>detail</w:t>
      </w:r>
      <w:proofErr w:type="gramEnd"/>
      <w:r w:rsidRPr="00115966">
        <w:rPr>
          <w:rFonts w:ascii="Arial" w:eastAsia="Arial" w:hAnsi="Arial" w:cs="Arial"/>
        </w:rPr>
        <w:t xml:space="preserve"> from the record into the ticket</w:t>
      </w:r>
      <w:r w:rsidR="00483046" w:rsidRPr="00115966">
        <w:rPr>
          <w:rFonts w:ascii="Arial" w:eastAsia="Arial" w:hAnsi="Arial" w:cs="Arial"/>
        </w:rPr>
        <w:t xml:space="preserve"> form</w:t>
      </w:r>
      <w:r w:rsidRPr="00115966">
        <w:rPr>
          <w:rFonts w:ascii="Arial" w:eastAsia="Arial" w:hAnsi="Arial" w:cs="Arial"/>
        </w:rPr>
        <w:t>.</w:t>
      </w:r>
    </w:p>
    <w:p w14:paraId="4AD6C54A" w14:textId="7D1DBD4F" w:rsidR="008B75A2" w:rsidRPr="00115966" w:rsidRDefault="008B75A2" w:rsidP="00115966">
      <w:pPr>
        <w:pStyle w:val="ListParagraph"/>
        <w:numPr>
          <w:ilvl w:val="0"/>
          <w:numId w:val="27"/>
        </w:numPr>
        <w:jc w:val="both"/>
        <w:rPr>
          <w:rFonts w:ascii="Arial" w:eastAsia="Arial" w:hAnsi="Arial" w:cs="Arial"/>
        </w:rPr>
      </w:pPr>
      <w:r w:rsidRPr="00115966">
        <w:rPr>
          <w:rFonts w:ascii="Arial" w:eastAsia="Arial" w:hAnsi="Arial" w:cs="Arial"/>
        </w:rPr>
        <w:t>While logged into APEX, click Help</w:t>
      </w:r>
      <w:r w:rsidR="003F23AB" w:rsidRPr="00115966">
        <w:rPr>
          <w:rFonts w:ascii="Arial" w:eastAsia="Arial" w:hAnsi="Arial" w:cs="Arial"/>
        </w:rPr>
        <w:t>&gt;&gt;AVISS HELP</w:t>
      </w:r>
    </w:p>
    <w:p w14:paraId="1936784D" w14:textId="1B89B181" w:rsidR="008B75A2" w:rsidRPr="00115966" w:rsidRDefault="008B75A2" w:rsidP="00115966">
      <w:pPr>
        <w:pStyle w:val="ListParagraph"/>
        <w:numPr>
          <w:ilvl w:val="0"/>
          <w:numId w:val="27"/>
        </w:numPr>
        <w:jc w:val="both"/>
        <w:rPr>
          <w:rFonts w:ascii="Arial" w:eastAsia="Arial" w:hAnsi="Arial" w:cs="Arial"/>
        </w:rPr>
      </w:pPr>
      <w:r w:rsidRPr="00115966">
        <w:rPr>
          <w:rFonts w:ascii="Arial" w:eastAsia="Arial" w:hAnsi="Arial" w:cs="Arial"/>
        </w:rPr>
        <w:t xml:space="preserve">Prior to logging into APEX, click </w:t>
      </w:r>
      <w:r w:rsidR="003F23AB" w:rsidRPr="00115966">
        <w:rPr>
          <w:rFonts w:ascii="Arial" w:eastAsia="Arial" w:hAnsi="Arial" w:cs="Arial"/>
        </w:rPr>
        <w:t>Help&gt;&gt;AVISS HELP</w:t>
      </w:r>
    </w:p>
    <w:p w14:paraId="23C071B0" w14:textId="77777777" w:rsidR="00A4180E" w:rsidRPr="00A4180E" w:rsidRDefault="008B75A2" w:rsidP="00A4180E">
      <w:pPr>
        <w:pStyle w:val="ListParagraph"/>
        <w:numPr>
          <w:ilvl w:val="0"/>
          <w:numId w:val="27"/>
        </w:numPr>
        <w:jc w:val="both"/>
        <w:rPr>
          <w:rStyle w:val="Hyperlink"/>
          <w:rFonts w:ascii="Arial" w:eastAsia="Arial" w:hAnsi="Arial" w:cs="Arial"/>
          <w:color w:val="auto"/>
          <w:u w:val="none"/>
        </w:rPr>
      </w:pPr>
      <w:r w:rsidRPr="00115966">
        <w:rPr>
          <w:rFonts w:ascii="Arial" w:eastAsia="Arial" w:hAnsi="Arial" w:cs="Arial"/>
        </w:rPr>
        <w:t xml:space="preserve">Visit </w:t>
      </w:r>
      <w:hyperlink r:id="rId14" w:history="1">
        <w:r w:rsidRPr="00115966">
          <w:rPr>
            <w:rStyle w:val="Hyperlink"/>
            <w:rFonts w:ascii="Arial" w:eastAsia="Arial" w:hAnsi="Arial" w:cs="Arial"/>
          </w:rPr>
          <w:t>WWW.AlbertsonsCompanies.com/AVISS</w:t>
        </w:r>
      </w:hyperlink>
    </w:p>
    <w:p w14:paraId="70515614" w14:textId="77777777" w:rsidR="00A4180E" w:rsidRDefault="00A4180E" w:rsidP="00A4180E">
      <w:pPr>
        <w:jc w:val="both"/>
        <w:rPr>
          <w:rFonts w:ascii="Arial" w:eastAsia="Arial" w:hAnsi="Arial" w:cs="Arial"/>
        </w:rPr>
      </w:pPr>
    </w:p>
    <w:p w14:paraId="0C3D01B6" w14:textId="48473F39" w:rsidR="003F23AB" w:rsidRPr="00A4180E" w:rsidRDefault="00000000" w:rsidP="00A4180E">
      <w:pPr>
        <w:jc w:val="both"/>
        <w:rPr>
          <w:rFonts w:ascii="Arial" w:eastAsia="Arial" w:hAnsi="Arial" w:cs="Arial"/>
        </w:rPr>
      </w:pPr>
      <w:r>
        <w:pict w14:anchorId="6D8DE26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0.6pt;margin-top:-196.25pt;width:11.85pt;height:12.6pt;z-index:-251658752;mso-position-horizontal-relative:page" filled="f" stroked="f">
            <v:textbox style="mso-next-textbox:#_x0000_s2050" inset="0,0,0,0">
              <w:txbxContent>
                <w:p w14:paraId="33CD7336" w14:textId="77CABC6C" w:rsidR="00B466B2" w:rsidRDefault="00B466B2">
                  <w:pPr>
                    <w:ind w:right="-23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anchorx="page"/>
          </v:shape>
        </w:pict>
      </w:r>
    </w:p>
    <w:p w14:paraId="4F21B5C8" w14:textId="77777777" w:rsidR="003F23AB" w:rsidRDefault="003F23AB" w:rsidP="003F23AB">
      <w:pPr>
        <w:spacing w:before="32"/>
        <w:ind w:left="3960" w:right="3608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37FF6229" w14:textId="77777777" w:rsidR="00A4180E" w:rsidRDefault="00A4180E" w:rsidP="00A4180E">
      <w:pPr>
        <w:ind w:left="144" w:right="144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26DA3CE" w14:textId="77777777" w:rsidR="00A4180E" w:rsidRDefault="00A4180E" w:rsidP="00A4180E">
      <w:pPr>
        <w:ind w:left="144" w:right="144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</w:p>
    <w:p w14:paraId="67405CC5" w14:textId="5B6590B7" w:rsidR="00B466B2" w:rsidRDefault="008F4FC7" w:rsidP="00A4180E">
      <w:pPr>
        <w:ind w:left="144" w:right="1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nts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eiva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 w:rsidR="00A418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ck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ox</w:t>
      </w:r>
    </w:p>
    <w:p w14:paraId="2B33EC3A" w14:textId="77777777" w:rsidR="00B466B2" w:rsidRDefault="00B466B2" w:rsidP="005972C8">
      <w:pPr>
        <w:ind w:left="144" w:right="144"/>
        <w:jc w:val="center"/>
        <w:rPr>
          <w:sz w:val="22"/>
          <w:szCs w:val="22"/>
        </w:rPr>
      </w:pPr>
    </w:p>
    <w:p w14:paraId="01FA2DD0" w14:textId="77777777" w:rsidR="00B466B2" w:rsidRDefault="008F4FC7" w:rsidP="005972C8">
      <w:pPr>
        <w:ind w:left="144" w:righ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es</w:t>
      </w:r>
    </w:p>
    <w:p w14:paraId="5062AD72" w14:textId="77777777" w:rsidR="00B466B2" w:rsidRDefault="008F4FC7" w:rsidP="005972C8">
      <w:pPr>
        <w:ind w:left="144" w:righ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7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  <w:spacing w:val="-1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9</w:t>
      </w:r>
      <w:r>
        <w:rPr>
          <w:rFonts w:ascii="Arial" w:eastAsia="Arial" w:hAnsi="Arial" w:cs="Arial"/>
          <w:w w:val="99"/>
        </w:rPr>
        <w:t>18</w:t>
      </w:r>
    </w:p>
    <w:p w14:paraId="74A4C94D" w14:textId="77777777" w:rsidR="00B466B2" w:rsidRDefault="008F4FC7" w:rsidP="005972C8">
      <w:pPr>
        <w:ind w:left="144" w:righ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</w:p>
    <w:p w14:paraId="70CB7579" w14:textId="77777777" w:rsidR="00B466B2" w:rsidRDefault="008F4FC7" w:rsidP="005972C8">
      <w:pPr>
        <w:ind w:left="144" w:right="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9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1"/>
          <w:w w:val="99"/>
        </w:rPr>
        <w:t>7</w:t>
      </w:r>
      <w:r>
        <w:rPr>
          <w:rFonts w:ascii="Arial" w:eastAsia="Arial" w:hAnsi="Arial" w:cs="Arial"/>
          <w:w w:val="99"/>
        </w:rPr>
        <w:t>4</w:t>
      </w:r>
      <w:r>
        <w:rPr>
          <w:rFonts w:ascii="Arial" w:eastAsia="Arial" w:hAnsi="Arial" w:cs="Arial"/>
          <w:spacing w:val="1"/>
          <w:w w:val="99"/>
        </w:rPr>
        <w:t>-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9</w:t>
      </w:r>
      <w:r>
        <w:rPr>
          <w:rFonts w:ascii="Arial" w:eastAsia="Arial" w:hAnsi="Arial" w:cs="Arial"/>
          <w:w w:val="99"/>
        </w:rPr>
        <w:t>18</w:t>
      </w:r>
    </w:p>
    <w:p w14:paraId="659B7DE6" w14:textId="77777777" w:rsidR="005972C8" w:rsidRDefault="005972C8" w:rsidP="005972C8">
      <w:pPr>
        <w:ind w:left="144" w:right="144"/>
        <w:jc w:val="center"/>
        <w:rPr>
          <w:rFonts w:ascii="Arial" w:eastAsia="Arial" w:hAnsi="Arial" w:cs="Arial"/>
        </w:rPr>
      </w:pPr>
    </w:p>
    <w:sectPr w:rsidR="005972C8" w:rsidSect="00ED21AE">
      <w:headerReference w:type="default" r:id="rId15"/>
      <w:type w:val="continuous"/>
      <w:pgSz w:w="12240" w:h="15840" w:code="1"/>
      <w:pgMar w:top="1440" w:right="1440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A5A2" w14:textId="77777777" w:rsidR="00491FB7" w:rsidRDefault="00491FB7">
      <w:r>
        <w:separator/>
      </w:r>
    </w:p>
  </w:endnote>
  <w:endnote w:type="continuationSeparator" w:id="0">
    <w:p w14:paraId="00325537" w14:textId="77777777" w:rsidR="00491FB7" w:rsidRDefault="0049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0AEE" w14:textId="77777777" w:rsidR="00491FB7" w:rsidRDefault="00491FB7">
      <w:r>
        <w:separator/>
      </w:r>
    </w:p>
  </w:footnote>
  <w:footnote w:type="continuationSeparator" w:id="0">
    <w:p w14:paraId="63841502" w14:textId="77777777" w:rsidR="00491FB7" w:rsidRDefault="0049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37F" w14:textId="77777777" w:rsidR="00B466B2" w:rsidRDefault="00B466B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6D"/>
    <w:multiLevelType w:val="multilevel"/>
    <w:tmpl w:val="537A0A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D0082C"/>
    <w:multiLevelType w:val="hybridMultilevel"/>
    <w:tmpl w:val="65C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F10"/>
    <w:multiLevelType w:val="hybridMultilevel"/>
    <w:tmpl w:val="D9729012"/>
    <w:lvl w:ilvl="0" w:tplc="DE28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54841"/>
    <w:multiLevelType w:val="hybridMultilevel"/>
    <w:tmpl w:val="5C4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6D00"/>
    <w:multiLevelType w:val="hybridMultilevel"/>
    <w:tmpl w:val="E5DA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220"/>
    <w:multiLevelType w:val="hybridMultilevel"/>
    <w:tmpl w:val="DABE2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C1858"/>
    <w:multiLevelType w:val="hybridMultilevel"/>
    <w:tmpl w:val="3EC8F546"/>
    <w:lvl w:ilvl="0" w:tplc="DE28625A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8" w:hanging="360"/>
      </w:pPr>
    </w:lvl>
    <w:lvl w:ilvl="2" w:tplc="0409001B" w:tentative="1">
      <w:start w:val="1"/>
      <w:numFmt w:val="lowerRoman"/>
      <w:lvlText w:val="%3."/>
      <w:lvlJc w:val="right"/>
      <w:pPr>
        <w:ind w:left="5508" w:hanging="180"/>
      </w:pPr>
    </w:lvl>
    <w:lvl w:ilvl="3" w:tplc="0409000F" w:tentative="1">
      <w:start w:val="1"/>
      <w:numFmt w:val="decimal"/>
      <w:lvlText w:val="%4."/>
      <w:lvlJc w:val="left"/>
      <w:pPr>
        <w:ind w:left="6228" w:hanging="360"/>
      </w:pPr>
    </w:lvl>
    <w:lvl w:ilvl="4" w:tplc="04090019" w:tentative="1">
      <w:start w:val="1"/>
      <w:numFmt w:val="lowerLetter"/>
      <w:lvlText w:val="%5."/>
      <w:lvlJc w:val="left"/>
      <w:pPr>
        <w:ind w:left="6948" w:hanging="360"/>
      </w:pPr>
    </w:lvl>
    <w:lvl w:ilvl="5" w:tplc="0409001B" w:tentative="1">
      <w:start w:val="1"/>
      <w:numFmt w:val="lowerRoman"/>
      <w:lvlText w:val="%6."/>
      <w:lvlJc w:val="right"/>
      <w:pPr>
        <w:ind w:left="7668" w:hanging="180"/>
      </w:pPr>
    </w:lvl>
    <w:lvl w:ilvl="6" w:tplc="0409000F" w:tentative="1">
      <w:start w:val="1"/>
      <w:numFmt w:val="decimal"/>
      <w:lvlText w:val="%7."/>
      <w:lvlJc w:val="left"/>
      <w:pPr>
        <w:ind w:left="8388" w:hanging="360"/>
      </w:pPr>
    </w:lvl>
    <w:lvl w:ilvl="7" w:tplc="04090019" w:tentative="1">
      <w:start w:val="1"/>
      <w:numFmt w:val="lowerLetter"/>
      <w:lvlText w:val="%8."/>
      <w:lvlJc w:val="left"/>
      <w:pPr>
        <w:ind w:left="9108" w:hanging="360"/>
      </w:pPr>
    </w:lvl>
    <w:lvl w:ilvl="8" w:tplc="0409001B" w:tentative="1">
      <w:start w:val="1"/>
      <w:numFmt w:val="lowerRoman"/>
      <w:lvlText w:val="%9."/>
      <w:lvlJc w:val="right"/>
      <w:pPr>
        <w:ind w:left="9828" w:hanging="180"/>
      </w:pPr>
    </w:lvl>
  </w:abstractNum>
  <w:abstractNum w:abstractNumId="7" w15:restartNumberingAfterBreak="0">
    <w:nsid w:val="15F765AD"/>
    <w:multiLevelType w:val="hybridMultilevel"/>
    <w:tmpl w:val="BF862932"/>
    <w:lvl w:ilvl="0" w:tplc="DE28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E6ADB"/>
    <w:multiLevelType w:val="hybridMultilevel"/>
    <w:tmpl w:val="3AD67748"/>
    <w:lvl w:ilvl="0" w:tplc="9640B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66FEE"/>
    <w:multiLevelType w:val="hybridMultilevel"/>
    <w:tmpl w:val="B5B8F23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EA12ABF"/>
    <w:multiLevelType w:val="hybridMultilevel"/>
    <w:tmpl w:val="972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1DF5"/>
    <w:multiLevelType w:val="hybridMultilevel"/>
    <w:tmpl w:val="C9FA1EFE"/>
    <w:lvl w:ilvl="0" w:tplc="DE28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04698"/>
    <w:multiLevelType w:val="hybridMultilevel"/>
    <w:tmpl w:val="6CB6FBB2"/>
    <w:lvl w:ilvl="0" w:tplc="448C20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75D4BA4"/>
    <w:multiLevelType w:val="hybridMultilevel"/>
    <w:tmpl w:val="2EC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46108"/>
    <w:multiLevelType w:val="hybridMultilevel"/>
    <w:tmpl w:val="9B1C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62B6B"/>
    <w:multiLevelType w:val="hybridMultilevel"/>
    <w:tmpl w:val="59CC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57906"/>
    <w:multiLevelType w:val="hybridMultilevel"/>
    <w:tmpl w:val="766A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79BF"/>
    <w:multiLevelType w:val="hybridMultilevel"/>
    <w:tmpl w:val="CAA6BCAA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8" w15:restartNumberingAfterBreak="0">
    <w:nsid w:val="43DB76D1"/>
    <w:multiLevelType w:val="hybridMultilevel"/>
    <w:tmpl w:val="197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60379"/>
    <w:multiLevelType w:val="hybridMultilevel"/>
    <w:tmpl w:val="D2CECC1A"/>
    <w:lvl w:ilvl="0" w:tplc="DE286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70E88"/>
    <w:multiLevelType w:val="hybridMultilevel"/>
    <w:tmpl w:val="13368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BE9"/>
    <w:multiLevelType w:val="hybridMultilevel"/>
    <w:tmpl w:val="11483C6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8CB3A5E"/>
    <w:multiLevelType w:val="hybridMultilevel"/>
    <w:tmpl w:val="90080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C1EA2"/>
    <w:multiLevelType w:val="hybridMultilevel"/>
    <w:tmpl w:val="C45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F63AB"/>
    <w:multiLevelType w:val="hybridMultilevel"/>
    <w:tmpl w:val="A026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474D0A"/>
    <w:multiLevelType w:val="hybridMultilevel"/>
    <w:tmpl w:val="8B62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91761"/>
    <w:multiLevelType w:val="hybridMultilevel"/>
    <w:tmpl w:val="23C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C63D4"/>
    <w:multiLevelType w:val="hybridMultilevel"/>
    <w:tmpl w:val="EB584A5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8" w15:restartNumberingAfterBreak="0">
    <w:nsid w:val="6C804A4C"/>
    <w:multiLevelType w:val="hybridMultilevel"/>
    <w:tmpl w:val="2BFE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F3249"/>
    <w:multiLevelType w:val="hybridMultilevel"/>
    <w:tmpl w:val="A2DC63B0"/>
    <w:lvl w:ilvl="0" w:tplc="C8DAFF7A">
      <w:start w:val="4"/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  <w:w w:val="8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99454A"/>
    <w:multiLevelType w:val="hybridMultilevel"/>
    <w:tmpl w:val="FCEC6E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4E33"/>
    <w:multiLevelType w:val="hybridMultilevel"/>
    <w:tmpl w:val="AF90BF40"/>
    <w:lvl w:ilvl="0" w:tplc="DE28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440E9"/>
    <w:multiLevelType w:val="hybridMultilevel"/>
    <w:tmpl w:val="C01EF24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8577248"/>
    <w:multiLevelType w:val="hybridMultilevel"/>
    <w:tmpl w:val="02E8E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20728A"/>
    <w:multiLevelType w:val="hybridMultilevel"/>
    <w:tmpl w:val="B150E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033654">
    <w:abstractNumId w:val="0"/>
  </w:num>
  <w:num w:numId="2" w16cid:durableId="1113089646">
    <w:abstractNumId w:val="12"/>
  </w:num>
  <w:num w:numId="3" w16cid:durableId="518743394">
    <w:abstractNumId w:val="9"/>
  </w:num>
  <w:num w:numId="4" w16cid:durableId="664554077">
    <w:abstractNumId w:val="25"/>
  </w:num>
  <w:num w:numId="5" w16cid:durableId="1540703963">
    <w:abstractNumId w:val="34"/>
  </w:num>
  <w:num w:numId="6" w16cid:durableId="1969317385">
    <w:abstractNumId w:val="30"/>
  </w:num>
  <w:num w:numId="7" w16cid:durableId="673921094">
    <w:abstractNumId w:val="13"/>
  </w:num>
  <w:num w:numId="8" w16cid:durableId="1327781616">
    <w:abstractNumId w:val="8"/>
  </w:num>
  <w:num w:numId="9" w16cid:durableId="1100104546">
    <w:abstractNumId w:val="26"/>
  </w:num>
  <w:num w:numId="10" w16cid:durableId="2028021731">
    <w:abstractNumId w:val="20"/>
  </w:num>
  <w:num w:numId="11" w16cid:durableId="1852834125">
    <w:abstractNumId w:val="1"/>
  </w:num>
  <w:num w:numId="12" w16cid:durableId="345445949">
    <w:abstractNumId w:val="21"/>
  </w:num>
  <w:num w:numId="13" w16cid:durableId="1374302886">
    <w:abstractNumId w:val="17"/>
  </w:num>
  <w:num w:numId="14" w16cid:durableId="1410544715">
    <w:abstractNumId w:val="27"/>
  </w:num>
  <w:num w:numId="15" w16cid:durableId="1618679608">
    <w:abstractNumId w:val="32"/>
  </w:num>
  <w:num w:numId="16" w16cid:durableId="601499312">
    <w:abstractNumId w:val="33"/>
  </w:num>
  <w:num w:numId="17" w16cid:durableId="2081560049">
    <w:abstractNumId w:val="31"/>
  </w:num>
  <w:num w:numId="18" w16cid:durableId="273296129">
    <w:abstractNumId w:val="6"/>
  </w:num>
  <w:num w:numId="19" w16cid:durableId="1598102167">
    <w:abstractNumId w:val="22"/>
  </w:num>
  <w:num w:numId="20" w16cid:durableId="1995984971">
    <w:abstractNumId w:val="10"/>
  </w:num>
  <w:num w:numId="21" w16cid:durableId="419375961">
    <w:abstractNumId w:val="15"/>
  </w:num>
  <w:num w:numId="22" w16cid:durableId="1527408544">
    <w:abstractNumId w:val="18"/>
  </w:num>
  <w:num w:numId="23" w16cid:durableId="695732567">
    <w:abstractNumId w:val="3"/>
  </w:num>
  <w:num w:numId="24" w16cid:durableId="1258294203">
    <w:abstractNumId w:val="14"/>
  </w:num>
  <w:num w:numId="25" w16cid:durableId="552811339">
    <w:abstractNumId w:val="28"/>
  </w:num>
  <w:num w:numId="26" w16cid:durableId="2032607313">
    <w:abstractNumId w:val="4"/>
  </w:num>
  <w:num w:numId="27" w16cid:durableId="1270815746">
    <w:abstractNumId w:val="16"/>
  </w:num>
  <w:num w:numId="28" w16cid:durableId="665939141">
    <w:abstractNumId w:val="5"/>
  </w:num>
  <w:num w:numId="29" w16cid:durableId="271204368">
    <w:abstractNumId w:val="2"/>
  </w:num>
  <w:num w:numId="30" w16cid:durableId="1687321035">
    <w:abstractNumId w:val="11"/>
  </w:num>
  <w:num w:numId="31" w16cid:durableId="1696885819">
    <w:abstractNumId w:val="24"/>
  </w:num>
  <w:num w:numId="32" w16cid:durableId="478226159">
    <w:abstractNumId w:val="29"/>
  </w:num>
  <w:num w:numId="33" w16cid:durableId="1555628073">
    <w:abstractNumId w:val="19"/>
  </w:num>
  <w:num w:numId="34" w16cid:durableId="731854520">
    <w:abstractNumId w:val="23"/>
  </w:num>
  <w:num w:numId="35" w16cid:durableId="403794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B2"/>
    <w:rsid w:val="0000096D"/>
    <w:rsid w:val="0004424A"/>
    <w:rsid w:val="000C3E26"/>
    <w:rsid w:val="000F6A9C"/>
    <w:rsid w:val="00115966"/>
    <w:rsid w:val="001304D5"/>
    <w:rsid w:val="001C724E"/>
    <w:rsid w:val="0021386D"/>
    <w:rsid w:val="00264413"/>
    <w:rsid w:val="00296117"/>
    <w:rsid w:val="002C5210"/>
    <w:rsid w:val="003365B4"/>
    <w:rsid w:val="00342DB4"/>
    <w:rsid w:val="003F23AB"/>
    <w:rsid w:val="00407D58"/>
    <w:rsid w:val="004436EB"/>
    <w:rsid w:val="00454D85"/>
    <w:rsid w:val="00483046"/>
    <w:rsid w:val="00491FB7"/>
    <w:rsid w:val="004B1A29"/>
    <w:rsid w:val="004B656B"/>
    <w:rsid w:val="004E3B9D"/>
    <w:rsid w:val="004F12DF"/>
    <w:rsid w:val="00550357"/>
    <w:rsid w:val="005972C8"/>
    <w:rsid w:val="005A6F2B"/>
    <w:rsid w:val="005E71AA"/>
    <w:rsid w:val="00606131"/>
    <w:rsid w:val="006332F6"/>
    <w:rsid w:val="00644DC4"/>
    <w:rsid w:val="0065108B"/>
    <w:rsid w:val="007000A2"/>
    <w:rsid w:val="007728A7"/>
    <w:rsid w:val="00780338"/>
    <w:rsid w:val="007B25C4"/>
    <w:rsid w:val="007B5503"/>
    <w:rsid w:val="00835B74"/>
    <w:rsid w:val="00862BAD"/>
    <w:rsid w:val="00874B96"/>
    <w:rsid w:val="008A7104"/>
    <w:rsid w:val="008B75A2"/>
    <w:rsid w:val="008E6BA2"/>
    <w:rsid w:val="008F0B8D"/>
    <w:rsid w:val="008F4FC7"/>
    <w:rsid w:val="0096494A"/>
    <w:rsid w:val="009A55C3"/>
    <w:rsid w:val="00A00E9C"/>
    <w:rsid w:val="00A25C89"/>
    <w:rsid w:val="00A33533"/>
    <w:rsid w:val="00A4180E"/>
    <w:rsid w:val="00AA1524"/>
    <w:rsid w:val="00AB7F68"/>
    <w:rsid w:val="00AC0375"/>
    <w:rsid w:val="00B27CFF"/>
    <w:rsid w:val="00B466B2"/>
    <w:rsid w:val="00B60E8B"/>
    <w:rsid w:val="00C124BB"/>
    <w:rsid w:val="00C76E69"/>
    <w:rsid w:val="00CB6DA7"/>
    <w:rsid w:val="00CC70AD"/>
    <w:rsid w:val="00D07E8F"/>
    <w:rsid w:val="00D57873"/>
    <w:rsid w:val="00DA29F1"/>
    <w:rsid w:val="00DD0621"/>
    <w:rsid w:val="00DD42CC"/>
    <w:rsid w:val="00E708CF"/>
    <w:rsid w:val="00E824D3"/>
    <w:rsid w:val="00ED21AE"/>
    <w:rsid w:val="00F01949"/>
    <w:rsid w:val="00F2057F"/>
    <w:rsid w:val="00FA0F31"/>
    <w:rsid w:val="00FD03B3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0F9D695"/>
  <w15:docId w15:val="{7D6F71D4-1D88-42C4-8040-25BBE753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3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3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6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CF"/>
  </w:style>
  <w:style w:type="paragraph" w:styleId="Footer">
    <w:name w:val="footer"/>
    <w:basedOn w:val="Normal"/>
    <w:link w:val="FooterChar"/>
    <w:uiPriority w:val="99"/>
    <w:unhideWhenUsed/>
    <w:rsid w:val="00E70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CF"/>
  </w:style>
  <w:style w:type="character" w:styleId="FollowedHyperlink">
    <w:name w:val="FollowedHyperlink"/>
    <w:basedOn w:val="DefaultParagraphFont"/>
    <w:uiPriority w:val="99"/>
    <w:semiHidden/>
    <w:unhideWhenUsed/>
    <w:rsid w:val="00780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e.Vendor.Invoices@albertsons.com" TargetMode="External"/><Relationship Id="rId13" Type="http://schemas.openxmlformats.org/officeDocument/2006/relationships/hyperlink" Target="https://albertsons.c2fo.com/alberts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bertsons.apexportal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EX.Testing@albertson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lbertsons.apexportal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se.AP.File.Maintenance@Albertsons.com" TargetMode="External"/><Relationship Id="rId14" Type="http://schemas.openxmlformats.org/officeDocument/2006/relationships/hyperlink" Target="http://WWW.AlbertsonsCompanies.com/AVI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97A2-378A-41DE-8185-94B3A3A5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Doering</dc:creator>
  <cp:lastModifiedBy>Norman Angeles</cp:lastModifiedBy>
  <cp:revision>2</cp:revision>
  <dcterms:created xsi:type="dcterms:W3CDTF">2023-09-21T13:58:00Z</dcterms:created>
  <dcterms:modified xsi:type="dcterms:W3CDTF">2023-09-21T13:58:00Z</dcterms:modified>
</cp:coreProperties>
</file>